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50" w:rsidRPr="008D3BD9" w:rsidRDefault="00963B39">
      <w:pPr>
        <w:pStyle w:val="Standard"/>
        <w:jc w:val="center"/>
        <w:rPr>
          <w:b/>
          <w:bCs/>
          <w:sz w:val="36"/>
          <w:szCs w:val="36"/>
        </w:rPr>
      </w:pPr>
      <w:r w:rsidRPr="008D3BD9">
        <w:rPr>
          <w:b/>
          <w:bCs/>
          <w:sz w:val="36"/>
          <w:szCs w:val="36"/>
        </w:rPr>
        <w:t>ОТЧЕТ</w:t>
      </w:r>
    </w:p>
    <w:p w:rsidR="00623F50" w:rsidRPr="008D3BD9" w:rsidRDefault="00623F50">
      <w:pPr>
        <w:pStyle w:val="Standard"/>
        <w:jc w:val="center"/>
        <w:rPr>
          <w:b/>
          <w:bCs/>
          <w:sz w:val="36"/>
          <w:szCs w:val="36"/>
        </w:rPr>
      </w:pPr>
    </w:p>
    <w:p w:rsidR="00800B57" w:rsidRDefault="00623F50" w:rsidP="001B04ED">
      <w:pPr>
        <w:pStyle w:val="Standard"/>
        <w:jc w:val="center"/>
        <w:rPr>
          <w:b/>
          <w:bCs/>
          <w:sz w:val="36"/>
          <w:szCs w:val="36"/>
        </w:rPr>
      </w:pPr>
      <w:r w:rsidRPr="008D3BD9">
        <w:rPr>
          <w:b/>
          <w:bCs/>
          <w:sz w:val="36"/>
          <w:szCs w:val="36"/>
        </w:rPr>
        <w:t>«</w:t>
      </w:r>
      <w:r w:rsidR="00070A53">
        <w:rPr>
          <w:b/>
          <w:bCs/>
          <w:sz w:val="36"/>
          <w:szCs w:val="36"/>
        </w:rPr>
        <w:t>И</w:t>
      </w:r>
      <w:r w:rsidRPr="008D3BD9">
        <w:rPr>
          <w:b/>
          <w:bCs/>
          <w:sz w:val="36"/>
          <w:szCs w:val="36"/>
        </w:rPr>
        <w:t xml:space="preserve">тоги работы </w:t>
      </w:r>
      <w:r w:rsidR="007C6C6A">
        <w:rPr>
          <w:b/>
          <w:bCs/>
          <w:sz w:val="36"/>
          <w:szCs w:val="36"/>
        </w:rPr>
        <w:t>депутата Городской Думы муниципального образования «Город Астрахань»</w:t>
      </w:r>
    </w:p>
    <w:p w:rsidR="00623F50" w:rsidRPr="008D3BD9" w:rsidRDefault="007C6C6A" w:rsidP="001B04ED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Туктарова</w:t>
      </w:r>
      <w:proofErr w:type="spellEnd"/>
      <w:r>
        <w:rPr>
          <w:b/>
          <w:bCs/>
          <w:sz w:val="36"/>
          <w:szCs w:val="36"/>
        </w:rPr>
        <w:t xml:space="preserve"> Ф.Р. </w:t>
      </w:r>
      <w:r w:rsidR="00F41969">
        <w:rPr>
          <w:b/>
          <w:bCs/>
          <w:sz w:val="36"/>
          <w:szCs w:val="36"/>
        </w:rPr>
        <w:t xml:space="preserve">за </w:t>
      </w:r>
      <w:bookmarkStart w:id="0" w:name="_GoBack"/>
      <w:bookmarkEnd w:id="0"/>
      <w:r>
        <w:rPr>
          <w:b/>
          <w:bCs/>
          <w:sz w:val="36"/>
          <w:szCs w:val="36"/>
        </w:rPr>
        <w:t>2021</w:t>
      </w:r>
      <w:r w:rsidR="00623F50" w:rsidRPr="008D3BD9">
        <w:rPr>
          <w:b/>
          <w:bCs/>
          <w:sz w:val="36"/>
          <w:szCs w:val="36"/>
        </w:rPr>
        <w:t xml:space="preserve"> год»</w:t>
      </w:r>
    </w:p>
    <w:p w:rsidR="00623F50" w:rsidRPr="008D3BD9" w:rsidRDefault="00623F50">
      <w:pPr>
        <w:pStyle w:val="Standard"/>
        <w:jc w:val="center"/>
        <w:rPr>
          <w:b/>
          <w:bCs/>
          <w:sz w:val="28"/>
          <w:szCs w:val="28"/>
        </w:rPr>
      </w:pPr>
    </w:p>
    <w:p w:rsidR="00623F50" w:rsidRPr="008D3BD9" w:rsidRDefault="00623F50">
      <w:pPr>
        <w:pStyle w:val="Standard"/>
        <w:jc w:val="center"/>
        <w:rPr>
          <w:b/>
          <w:bCs/>
          <w:sz w:val="28"/>
          <w:szCs w:val="28"/>
        </w:rPr>
      </w:pPr>
    </w:p>
    <w:p w:rsidR="00403669" w:rsidRPr="00A74A8F" w:rsidRDefault="00403669" w:rsidP="00992BDB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 «Мероприятия по наказам избирателей»</w:t>
      </w:r>
    </w:p>
    <w:p w:rsidR="00716BD0" w:rsidRPr="00A74A8F" w:rsidRDefault="00716BD0" w:rsidP="00716BD0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6C6A" w:rsidRDefault="00623F50" w:rsidP="00403669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8D3BD9">
        <w:rPr>
          <w:rFonts w:cs="Times New Roman"/>
          <w:sz w:val="28"/>
          <w:szCs w:val="28"/>
        </w:rPr>
        <w:t>Благоустройство территории является одним из вед</w:t>
      </w:r>
      <w:r w:rsidR="00064F2E">
        <w:rPr>
          <w:rFonts w:cs="Times New Roman"/>
          <w:sz w:val="28"/>
          <w:szCs w:val="28"/>
        </w:rPr>
        <w:t>ущих направлений в депутатской деятельности</w:t>
      </w:r>
      <w:r w:rsidR="007C6C6A">
        <w:rPr>
          <w:rFonts w:cs="Times New Roman"/>
          <w:sz w:val="28"/>
          <w:szCs w:val="28"/>
        </w:rPr>
        <w:t>.</w:t>
      </w:r>
    </w:p>
    <w:p w:rsidR="007C6C6A" w:rsidRDefault="007C6C6A" w:rsidP="00800B57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Понимая значимость выполнения мероприятий благоустройства, совместно с администрацией </w:t>
      </w:r>
      <w:r w:rsidR="00A24B88" w:rsidRPr="008D3BD9">
        <w:rPr>
          <w:rFonts w:cs="Times New Roman"/>
          <w:sz w:val="28"/>
          <w:szCs w:val="28"/>
        </w:rPr>
        <w:t>Ленинского района</w:t>
      </w:r>
      <w:r>
        <w:rPr>
          <w:rFonts w:cs="Times New Roman"/>
          <w:sz w:val="28"/>
          <w:szCs w:val="28"/>
        </w:rPr>
        <w:t xml:space="preserve"> г. Астрахань, в тесном контакте с ответственными исполнителями программы «Развитие территориальных округов» в рамках выделенного финансирования были выполнены следующие мероприятия по благоустройству в граница городского избирательного округа №13:</w:t>
      </w:r>
      <w:proofErr w:type="gramEnd"/>
    </w:p>
    <w:p w:rsidR="007C6C6A" w:rsidRDefault="007C6C6A" w:rsidP="00800B57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055"/>
      </w:tblGrid>
      <w:tr w:rsidR="007C6C6A" w:rsidRPr="00D42FF7" w:rsidTr="007C6C6A">
        <w:tc>
          <w:tcPr>
            <w:tcW w:w="2551" w:type="dxa"/>
            <w:shd w:val="clear" w:color="auto" w:fill="auto"/>
          </w:tcPr>
          <w:p w:rsidR="007C6C6A" w:rsidRPr="007C6C6A" w:rsidRDefault="007C6C6A" w:rsidP="00753DE9">
            <w:pPr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ул. Космонавта В. Комарова, 144</w:t>
            </w:r>
          </w:p>
        </w:tc>
        <w:tc>
          <w:tcPr>
            <w:tcW w:w="7055" w:type="dxa"/>
            <w:vAlign w:val="center"/>
          </w:tcPr>
          <w:p w:rsidR="007C6C6A" w:rsidRPr="007C6C6A" w:rsidRDefault="007C6C6A" w:rsidP="00753DE9">
            <w:pPr>
              <w:jc w:val="center"/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ремонт (обустройство) тротуара</w:t>
            </w:r>
          </w:p>
        </w:tc>
      </w:tr>
      <w:tr w:rsidR="007C6C6A" w:rsidRPr="00D42FF7" w:rsidTr="007C6C6A">
        <w:tc>
          <w:tcPr>
            <w:tcW w:w="2551" w:type="dxa"/>
            <w:shd w:val="clear" w:color="auto" w:fill="auto"/>
          </w:tcPr>
          <w:p w:rsidR="007C6C6A" w:rsidRPr="007C6C6A" w:rsidRDefault="007C6C6A" w:rsidP="00753DE9">
            <w:pPr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 xml:space="preserve">ул. </w:t>
            </w:r>
            <w:proofErr w:type="spellStart"/>
            <w:r w:rsidRPr="007C6C6A">
              <w:rPr>
                <w:sz w:val="28"/>
                <w:szCs w:val="28"/>
              </w:rPr>
              <w:t>Карагалинская</w:t>
            </w:r>
            <w:proofErr w:type="spellEnd"/>
            <w:r w:rsidRPr="007C6C6A">
              <w:rPr>
                <w:sz w:val="28"/>
                <w:szCs w:val="28"/>
              </w:rPr>
              <w:t>, 25</w:t>
            </w:r>
          </w:p>
        </w:tc>
        <w:tc>
          <w:tcPr>
            <w:tcW w:w="7055" w:type="dxa"/>
            <w:vAlign w:val="center"/>
          </w:tcPr>
          <w:p w:rsidR="007C6C6A" w:rsidRPr="007C6C6A" w:rsidRDefault="007C6C6A" w:rsidP="00753DE9">
            <w:pPr>
              <w:jc w:val="center"/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установка МАФ</w:t>
            </w:r>
          </w:p>
        </w:tc>
      </w:tr>
      <w:tr w:rsidR="007C6C6A" w:rsidRPr="00D42FF7" w:rsidTr="007C6C6A">
        <w:tc>
          <w:tcPr>
            <w:tcW w:w="2551" w:type="dxa"/>
            <w:shd w:val="clear" w:color="auto" w:fill="auto"/>
          </w:tcPr>
          <w:p w:rsidR="007C6C6A" w:rsidRPr="007C6C6A" w:rsidRDefault="007C6C6A" w:rsidP="00753DE9">
            <w:pPr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ул. Криворотова, 80</w:t>
            </w:r>
          </w:p>
        </w:tc>
        <w:tc>
          <w:tcPr>
            <w:tcW w:w="7055" w:type="dxa"/>
            <w:vAlign w:val="center"/>
          </w:tcPr>
          <w:p w:rsidR="007C6C6A" w:rsidRPr="007C6C6A" w:rsidRDefault="007C6C6A" w:rsidP="00753DE9">
            <w:pPr>
              <w:jc w:val="center"/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ремонт дорог</w:t>
            </w:r>
            <w:proofErr w:type="gramStart"/>
            <w:r w:rsidRPr="007C6C6A">
              <w:rPr>
                <w:sz w:val="28"/>
                <w:szCs w:val="28"/>
              </w:rPr>
              <w:t>и(</w:t>
            </w:r>
            <w:proofErr w:type="gramEnd"/>
            <w:r w:rsidRPr="007C6C6A">
              <w:rPr>
                <w:sz w:val="28"/>
                <w:szCs w:val="28"/>
              </w:rPr>
              <w:t>съезда) щебнем</w:t>
            </w:r>
          </w:p>
        </w:tc>
      </w:tr>
      <w:tr w:rsidR="007C6C6A" w:rsidRPr="00D42FF7" w:rsidTr="007C6C6A">
        <w:tc>
          <w:tcPr>
            <w:tcW w:w="2551" w:type="dxa"/>
            <w:shd w:val="clear" w:color="auto" w:fill="auto"/>
          </w:tcPr>
          <w:p w:rsidR="007C6C6A" w:rsidRPr="007C6C6A" w:rsidRDefault="007C6C6A" w:rsidP="00753DE9">
            <w:pPr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ул. Щукина, 82</w:t>
            </w:r>
          </w:p>
        </w:tc>
        <w:tc>
          <w:tcPr>
            <w:tcW w:w="7055" w:type="dxa"/>
            <w:vAlign w:val="center"/>
          </w:tcPr>
          <w:p w:rsidR="007C6C6A" w:rsidRPr="007C6C6A" w:rsidRDefault="007C6C6A" w:rsidP="00753DE9">
            <w:pPr>
              <w:jc w:val="center"/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ремонт дорог</w:t>
            </w:r>
            <w:proofErr w:type="gramStart"/>
            <w:r w:rsidRPr="007C6C6A">
              <w:rPr>
                <w:sz w:val="28"/>
                <w:szCs w:val="28"/>
              </w:rPr>
              <w:t>и(</w:t>
            </w:r>
            <w:proofErr w:type="gramEnd"/>
            <w:r w:rsidRPr="007C6C6A">
              <w:rPr>
                <w:sz w:val="28"/>
                <w:szCs w:val="28"/>
              </w:rPr>
              <w:t>съезда) щебнем</w:t>
            </w:r>
          </w:p>
        </w:tc>
      </w:tr>
      <w:tr w:rsidR="00934EAE" w:rsidRPr="00D42FF7" w:rsidTr="007C6C6A">
        <w:tc>
          <w:tcPr>
            <w:tcW w:w="2551" w:type="dxa"/>
            <w:shd w:val="clear" w:color="auto" w:fill="auto"/>
          </w:tcPr>
          <w:p w:rsidR="00934EAE" w:rsidRPr="00F37E4B" w:rsidRDefault="00F37E4B" w:rsidP="00753DE9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СОШ №71</w:t>
            </w:r>
            <w:r>
              <w:rPr>
                <w:sz w:val="28"/>
                <w:szCs w:val="28"/>
              </w:rPr>
              <w:t>, ул. Щукина, 79</w:t>
            </w:r>
          </w:p>
        </w:tc>
        <w:tc>
          <w:tcPr>
            <w:tcW w:w="7055" w:type="dxa"/>
            <w:vAlign w:val="center"/>
          </w:tcPr>
          <w:p w:rsidR="00934EAE" w:rsidRPr="007C6C6A" w:rsidRDefault="00064F2E" w:rsidP="00DF1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спортивного зала</w:t>
            </w:r>
            <w:r w:rsidR="00F37E4B">
              <w:rPr>
                <w:sz w:val="28"/>
                <w:szCs w:val="28"/>
              </w:rPr>
              <w:t>, улучшение материальной базы школы</w:t>
            </w:r>
            <w:r>
              <w:rPr>
                <w:sz w:val="28"/>
                <w:szCs w:val="28"/>
              </w:rPr>
              <w:t>, ремонт класса информатики</w:t>
            </w:r>
          </w:p>
        </w:tc>
      </w:tr>
      <w:tr w:rsidR="00934EAE" w:rsidRPr="00D42FF7" w:rsidTr="007C6C6A">
        <w:tc>
          <w:tcPr>
            <w:tcW w:w="2551" w:type="dxa"/>
            <w:shd w:val="clear" w:color="auto" w:fill="auto"/>
          </w:tcPr>
          <w:p w:rsidR="00934EAE" w:rsidRPr="00F37E4B" w:rsidRDefault="00F37E4B" w:rsidP="00753DE9">
            <w:pPr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СОШ № 39</w:t>
            </w:r>
          </w:p>
        </w:tc>
        <w:tc>
          <w:tcPr>
            <w:tcW w:w="7055" w:type="dxa"/>
            <w:vAlign w:val="center"/>
          </w:tcPr>
          <w:p w:rsidR="00934EAE" w:rsidRPr="007C6C6A" w:rsidRDefault="00F37E4B" w:rsidP="0006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064F2E">
              <w:rPr>
                <w:sz w:val="28"/>
                <w:szCs w:val="28"/>
              </w:rPr>
              <w:t>спортивного зала</w:t>
            </w:r>
          </w:p>
        </w:tc>
      </w:tr>
    </w:tbl>
    <w:p w:rsidR="00992BDB" w:rsidRDefault="00992BDB" w:rsidP="00176A17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584304" w:rsidRPr="00584304" w:rsidRDefault="00A74A8F" w:rsidP="00A74A8F">
      <w:pPr>
        <w:pStyle w:val="af4"/>
        <w:spacing w:line="23" w:lineRule="atLeast"/>
        <w:ind w:left="107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="00584304" w:rsidRPr="00584304">
        <w:rPr>
          <w:rFonts w:ascii="Times New Roman" w:hAnsi="Times New Roman"/>
          <w:b/>
          <w:sz w:val="28"/>
          <w:szCs w:val="28"/>
          <w:u w:val="single"/>
        </w:rPr>
        <w:t xml:space="preserve"> «Те</w:t>
      </w: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="00934EAE">
        <w:rPr>
          <w:rFonts w:ascii="Times New Roman" w:hAnsi="Times New Roman"/>
          <w:b/>
          <w:sz w:val="28"/>
          <w:szCs w:val="28"/>
          <w:u w:val="single"/>
        </w:rPr>
        <w:t xml:space="preserve">ущая работа и дела» </w:t>
      </w:r>
    </w:p>
    <w:p w:rsidR="00584304" w:rsidRDefault="00584304" w:rsidP="00584304">
      <w:pPr>
        <w:jc w:val="center"/>
        <w:rPr>
          <w:b/>
          <w:sz w:val="28"/>
          <w:szCs w:val="28"/>
        </w:rPr>
      </w:pP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671"/>
        <w:gridCol w:w="5958"/>
        <w:gridCol w:w="3118"/>
      </w:tblGrid>
      <w:tr w:rsidR="00A75E11" w:rsidRPr="00FF6C02" w:rsidTr="00934EAE">
        <w:tc>
          <w:tcPr>
            <w:tcW w:w="671" w:type="dxa"/>
          </w:tcPr>
          <w:p w:rsidR="00A75E11" w:rsidRPr="00FF6C02" w:rsidRDefault="00A75E11" w:rsidP="00366D51">
            <w:pPr>
              <w:rPr>
                <w:b/>
                <w:sz w:val="28"/>
                <w:szCs w:val="28"/>
              </w:rPr>
            </w:pPr>
            <w:r w:rsidRPr="00FF6C0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F6C02">
              <w:rPr>
                <w:b/>
                <w:sz w:val="28"/>
                <w:szCs w:val="28"/>
              </w:rPr>
              <w:t>п</w:t>
            </w:r>
            <w:proofErr w:type="gramEnd"/>
            <w:r w:rsidRPr="00FF6C0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8" w:type="dxa"/>
          </w:tcPr>
          <w:p w:rsidR="00A75E11" w:rsidRDefault="00A75E11" w:rsidP="00366D51">
            <w:pPr>
              <w:rPr>
                <w:b/>
                <w:sz w:val="28"/>
                <w:szCs w:val="28"/>
              </w:rPr>
            </w:pPr>
          </w:p>
          <w:p w:rsidR="00A75E11" w:rsidRPr="00FF6C02" w:rsidRDefault="00A75E11" w:rsidP="00366D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A75E11" w:rsidRDefault="00A75E11" w:rsidP="00366D51">
            <w:pPr>
              <w:rPr>
                <w:b/>
                <w:sz w:val="28"/>
                <w:szCs w:val="28"/>
              </w:rPr>
            </w:pPr>
          </w:p>
          <w:p w:rsidR="00A75E11" w:rsidRPr="00FF6C02" w:rsidRDefault="00A75E11" w:rsidP="00366D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A75E11" w:rsidRPr="00FF6C02" w:rsidTr="00934EAE">
        <w:trPr>
          <w:trHeight w:val="418"/>
        </w:trPr>
        <w:tc>
          <w:tcPr>
            <w:tcW w:w="671" w:type="dxa"/>
          </w:tcPr>
          <w:p w:rsidR="00A75E11" w:rsidRPr="00FF6C02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A75E11" w:rsidRPr="00FF6C02" w:rsidRDefault="00934EAE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5E11" w:rsidRPr="00A75E11">
              <w:rPr>
                <w:sz w:val="28"/>
                <w:szCs w:val="28"/>
              </w:rPr>
              <w:t>риобретение искусственной елки для класса СОШ №71</w:t>
            </w:r>
            <w:r w:rsidR="00403669">
              <w:rPr>
                <w:sz w:val="28"/>
                <w:szCs w:val="28"/>
              </w:rPr>
              <w:t>к Новому году</w:t>
            </w:r>
          </w:p>
        </w:tc>
        <w:tc>
          <w:tcPr>
            <w:tcW w:w="3118" w:type="dxa"/>
          </w:tcPr>
          <w:p w:rsidR="00A75E11" w:rsidRPr="00934EAE" w:rsidRDefault="00403669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A75E11" w:rsidRPr="00FF6C02" w:rsidTr="00934EAE">
        <w:trPr>
          <w:trHeight w:val="418"/>
        </w:trPr>
        <w:tc>
          <w:tcPr>
            <w:tcW w:w="671" w:type="dxa"/>
          </w:tcPr>
          <w:p w:rsidR="00A75E11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403669" w:rsidRDefault="00934EAE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5E11">
              <w:rPr>
                <w:sz w:val="28"/>
                <w:szCs w:val="28"/>
              </w:rPr>
              <w:t xml:space="preserve">одсыпка инертным материалом </w:t>
            </w:r>
          </w:p>
          <w:p w:rsidR="00A75E11" w:rsidRPr="00A75E11" w:rsidRDefault="00A75E11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Краснознаме</w:t>
            </w:r>
            <w:r w:rsidR="00403669">
              <w:rPr>
                <w:sz w:val="28"/>
                <w:szCs w:val="28"/>
              </w:rPr>
              <w:t>нная</w:t>
            </w:r>
          </w:p>
        </w:tc>
        <w:tc>
          <w:tcPr>
            <w:tcW w:w="3118" w:type="dxa"/>
          </w:tcPr>
          <w:p w:rsidR="00A75E11" w:rsidRPr="002B3703" w:rsidRDefault="00403669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активном участии МБУ г. Астрахани «Чистый город»</w:t>
            </w:r>
          </w:p>
        </w:tc>
      </w:tr>
      <w:tr w:rsidR="00A75E11" w:rsidRPr="00FF6C02" w:rsidTr="00934EAE">
        <w:trPr>
          <w:trHeight w:val="418"/>
        </w:trPr>
        <w:tc>
          <w:tcPr>
            <w:tcW w:w="671" w:type="dxa"/>
          </w:tcPr>
          <w:p w:rsidR="00A75E11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A75E11" w:rsidRDefault="00403669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75E11">
              <w:rPr>
                <w:sz w:val="28"/>
                <w:szCs w:val="28"/>
              </w:rPr>
              <w:t xml:space="preserve">аведение санитарного порядка на территории по ул. Новороссийская, ул. Щукина, </w:t>
            </w:r>
          </w:p>
          <w:p w:rsidR="00A75E11" w:rsidRDefault="00A75E11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Комсомольский</w:t>
            </w:r>
          </w:p>
        </w:tc>
        <w:tc>
          <w:tcPr>
            <w:tcW w:w="3118" w:type="dxa"/>
          </w:tcPr>
          <w:p w:rsidR="00A75E11" w:rsidRPr="002B3703" w:rsidRDefault="00403669" w:rsidP="00366D51">
            <w:pPr>
              <w:rPr>
                <w:sz w:val="28"/>
                <w:szCs w:val="28"/>
              </w:rPr>
            </w:pPr>
            <w:r w:rsidRPr="00403669">
              <w:rPr>
                <w:sz w:val="28"/>
                <w:szCs w:val="28"/>
              </w:rPr>
              <w:t>при активном участии МБУ г. Астрахани «Чистый город»</w:t>
            </w:r>
          </w:p>
        </w:tc>
      </w:tr>
      <w:tr w:rsidR="00A75E11" w:rsidRPr="00FF6C02" w:rsidTr="00934EAE">
        <w:trPr>
          <w:trHeight w:val="418"/>
        </w:trPr>
        <w:tc>
          <w:tcPr>
            <w:tcW w:w="671" w:type="dxa"/>
          </w:tcPr>
          <w:p w:rsidR="00A75E11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A75E11" w:rsidRDefault="00A75E11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флага России и флага Астрахани </w:t>
            </w:r>
            <w:r>
              <w:rPr>
                <w:sz w:val="28"/>
                <w:szCs w:val="28"/>
              </w:rPr>
              <w:lastRenderedPageBreak/>
              <w:t>для СОШ №71</w:t>
            </w:r>
          </w:p>
        </w:tc>
        <w:tc>
          <w:tcPr>
            <w:tcW w:w="3118" w:type="dxa"/>
          </w:tcPr>
          <w:p w:rsidR="00A75E11" w:rsidRPr="002B3703" w:rsidRDefault="00403669" w:rsidP="00366D51">
            <w:pPr>
              <w:rPr>
                <w:sz w:val="28"/>
                <w:szCs w:val="28"/>
              </w:rPr>
            </w:pPr>
            <w:r w:rsidRPr="00403669">
              <w:rPr>
                <w:sz w:val="28"/>
                <w:szCs w:val="28"/>
              </w:rPr>
              <w:lastRenderedPageBreak/>
              <w:t xml:space="preserve">за счет собственных </w:t>
            </w:r>
            <w:r w:rsidRPr="00403669">
              <w:rPr>
                <w:sz w:val="28"/>
                <w:szCs w:val="28"/>
              </w:rPr>
              <w:lastRenderedPageBreak/>
              <w:t>средств</w:t>
            </w:r>
          </w:p>
        </w:tc>
      </w:tr>
      <w:tr w:rsidR="00934EAE" w:rsidRPr="00FF6C02" w:rsidTr="00934EAE">
        <w:trPr>
          <w:trHeight w:val="418"/>
        </w:trPr>
        <w:tc>
          <w:tcPr>
            <w:tcW w:w="671" w:type="dxa"/>
          </w:tcPr>
          <w:p w:rsidR="00934EAE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8" w:type="dxa"/>
          </w:tcPr>
          <w:p w:rsidR="00934EAE" w:rsidRDefault="00934EAE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приобретении </w:t>
            </w:r>
            <w:r w:rsidR="00CC09A3">
              <w:rPr>
                <w:sz w:val="28"/>
                <w:szCs w:val="28"/>
              </w:rPr>
              <w:t xml:space="preserve">украшений для </w:t>
            </w:r>
            <w:r>
              <w:rPr>
                <w:sz w:val="28"/>
                <w:szCs w:val="28"/>
              </w:rPr>
              <w:t>общественной елки в пос. Свободный у магазина «Восток»</w:t>
            </w:r>
          </w:p>
        </w:tc>
        <w:tc>
          <w:tcPr>
            <w:tcW w:w="3118" w:type="dxa"/>
          </w:tcPr>
          <w:p w:rsidR="00934EAE" w:rsidRPr="002B3703" w:rsidRDefault="00403669" w:rsidP="00366D51">
            <w:pPr>
              <w:rPr>
                <w:sz w:val="28"/>
                <w:szCs w:val="28"/>
              </w:rPr>
            </w:pPr>
            <w:r w:rsidRPr="00403669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 xml:space="preserve">ул. </w:t>
            </w:r>
            <w:proofErr w:type="spellStart"/>
            <w:r w:rsidRPr="00DF1EB4">
              <w:rPr>
                <w:sz w:val="28"/>
                <w:szCs w:val="28"/>
              </w:rPr>
              <w:t>Карагалинская</w:t>
            </w:r>
            <w:proofErr w:type="spellEnd"/>
            <w:r w:rsidRPr="00DF1EB4">
              <w:rPr>
                <w:sz w:val="28"/>
                <w:szCs w:val="28"/>
              </w:rPr>
              <w:t>, д. 96 - обустройство уличного освещения.</w:t>
            </w:r>
          </w:p>
        </w:tc>
        <w:tc>
          <w:tcPr>
            <w:tcW w:w="3118" w:type="dxa"/>
          </w:tcPr>
          <w:p w:rsidR="00DF1EB4" w:rsidRPr="00403669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ул. Шуйская – восстановление подачи холодного водоснабжения.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ул. Щукина -  ремонт ограждения контейнерной площадки.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СОШ № 71- завоз наво</w:t>
            </w:r>
            <w:r>
              <w:rPr>
                <w:sz w:val="28"/>
                <w:szCs w:val="28"/>
              </w:rPr>
              <w:t>за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39 - завоз навоза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8" w:type="dxa"/>
          </w:tcPr>
          <w:p w:rsid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ул. 2-я Пархоме</w:t>
            </w:r>
            <w:r>
              <w:rPr>
                <w:sz w:val="28"/>
                <w:szCs w:val="28"/>
              </w:rPr>
              <w:t>нко-подсыпка асфальтной крошкой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ул. Космонавта Комарова, д.144- подсыпка асфальтной крошкой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ул. 3-я Пархоменко-подсыпка асфальтной крошкой.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ул. Щукина - подсыпка асфальтной крошкой.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ул. Космонавта Комарова, д.154 «А»- подсыпка асфальтной крошкой около СОШ № 39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 xml:space="preserve">  СОШ №71 - подсыпка асфальтной крошкой.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DF1EB4" w:rsidRPr="00FF6C02" w:rsidTr="00934EAE">
        <w:trPr>
          <w:trHeight w:val="418"/>
        </w:trPr>
        <w:tc>
          <w:tcPr>
            <w:tcW w:w="671" w:type="dxa"/>
          </w:tcPr>
          <w:p w:rsidR="00DF1EB4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ул. Щукина - подсыпка асфальтной крошкой.</w:t>
            </w:r>
          </w:p>
        </w:tc>
        <w:tc>
          <w:tcPr>
            <w:tcW w:w="3118" w:type="dxa"/>
          </w:tcPr>
          <w:p w:rsidR="00DF1EB4" w:rsidRPr="00DF1EB4" w:rsidRDefault="00DF1EB4" w:rsidP="00366D51">
            <w:pPr>
              <w:rPr>
                <w:sz w:val="28"/>
                <w:szCs w:val="28"/>
              </w:rPr>
            </w:pPr>
            <w:r w:rsidRPr="00DF1EB4">
              <w:rPr>
                <w:sz w:val="28"/>
                <w:szCs w:val="28"/>
              </w:rPr>
              <w:t>за счет собственных средств</w:t>
            </w:r>
          </w:p>
        </w:tc>
      </w:tr>
      <w:tr w:rsidR="00A75E11" w:rsidRPr="00FF6C02" w:rsidTr="00F37E4B">
        <w:trPr>
          <w:trHeight w:val="1403"/>
        </w:trPr>
        <w:tc>
          <w:tcPr>
            <w:tcW w:w="671" w:type="dxa"/>
          </w:tcPr>
          <w:p w:rsidR="00A75E11" w:rsidRDefault="00CC09A3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8" w:type="dxa"/>
          </w:tcPr>
          <w:p w:rsidR="00A75E11" w:rsidRDefault="00934EAE" w:rsidP="0036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поздравлении ветерана Великой Отечественной войны </w:t>
            </w:r>
            <w:proofErr w:type="spellStart"/>
            <w:r>
              <w:rPr>
                <w:sz w:val="28"/>
                <w:szCs w:val="28"/>
              </w:rPr>
              <w:t>Казимирова</w:t>
            </w:r>
            <w:proofErr w:type="spellEnd"/>
            <w:r>
              <w:rPr>
                <w:sz w:val="28"/>
                <w:szCs w:val="28"/>
              </w:rPr>
              <w:t xml:space="preserve"> Ф.И. со 102-летием с приобретением и вручением подарка (телевизора и т.д.)</w:t>
            </w:r>
          </w:p>
          <w:p w:rsidR="00DF1EB4" w:rsidRDefault="00DF1EB4" w:rsidP="00366D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F1EB4" w:rsidRDefault="007D4394" w:rsidP="007D4394">
            <w:pPr>
              <w:rPr>
                <w:sz w:val="28"/>
                <w:szCs w:val="28"/>
              </w:rPr>
            </w:pPr>
            <w:r w:rsidRPr="007D4394">
              <w:rPr>
                <w:sz w:val="28"/>
                <w:szCs w:val="28"/>
              </w:rPr>
              <w:t xml:space="preserve">за счет собственных средств </w:t>
            </w:r>
          </w:p>
          <w:p w:rsidR="007D4394" w:rsidRPr="007D4394" w:rsidRDefault="007D4394" w:rsidP="007D4394">
            <w:pPr>
              <w:rPr>
                <w:sz w:val="28"/>
                <w:szCs w:val="28"/>
              </w:rPr>
            </w:pPr>
            <w:r w:rsidRPr="007D4394">
              <w:rPr>
                <w:sz w:val="28"/>
                <w:szCs w:val="28"/>
              </w:rPr>
              <w:t xml:space="preserve"> </w:t>
            </w:r>
          </w:p>
          <w:p w:rsidR="00A75E11" w:rsidRPr="002B3703" w:rsidRDefault="00A75E11" w:rsidP="00CC09A3">
            <w:pPr>
              <w:rPr>
                <w:sz w:val="28"/>
                <w:szCs w:val="28"/>
              </w:rPr>
            </w:pPr>
          </w:p>
        </w:tc>
      </w:tr>
    </w:tbl>
    <w:p w:rsidR="004A5F31" w:rsidRDefault="004A5F31" w:rsidP="004A5F31">
      <w:pPr>
        <w:pStyle w:val="Standard"/>
        <w:ind w:left="708"/>
        <w:jc w:val="center"/>
        <w:rPr>
          <w:sz w:val="28"/>
          <w:szCs w:val="28"/>
        </w:rPr>
      </w:pPr>
    </w:p>
    <w:p w:rsidR="0030147C" w:rsidRPr="008D3BD9" w:rsidRDefault="0030147C" w:rsidP="006109FB">
      <w:pPr>
        <w:tabs>
          <w:tab w:val="left" w:pos="3120"/>
        </w:tabs>
        <w:jc w:val="both"/>
        <w:rPr>
          <w:sz w:val="28"/>
          <w:szCs w:val="28"/>
        </w:rPr>
      </w:pPr>
    </w:p>
    <w:sectPr w:rsidR="0030147C" w:rsidRPr="008D3BD9" w:rsidSect="00F50524">
      <w:footerReference w:type="default" r:id="rId9"/>
      <w:pgSz w:w="11906" w:h="16838"/>
      <w:pgMar w:top="851" w:right="707" w:bottom="28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A0" w:rsidRDefault="00FF6EA0">
      <w:r>
        <w:separator/>
      </w:r>
    </w:p>
  </w:endnote>
  <w:endnote w:type="continuationSeparator" w:id="0">
    <w:p w:rsidR="00FF6EA0" w:rsidRDefault="00FF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A2" w:rsidRDefault="007A5CA2"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A0" w:rsidRDefault="00FF6EA0">
      <w:r>
        <w:separator/>
      </w:r>
    </w:p>
  </w:footnote>
  <w:footnote w:type="continuationSeparator" w:id="0">
    <w:p w:rsidR="00FF6EA0" w:rsidRDefault="00FF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805F90"/>
    <w:multiLevelType w:val="hybridMultilevel"/>
    <w:tmpl w:val="EB9A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73833"/>
    <w:multiLevelType w:val="hybridMultilevel"/>
    <w:tmpl w:val="51F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109F6"/>
    <w:multiLevelType w:val="hybridMultilevel"/>
    <w:tmpl w:val="162CDEBE"/>
    <w:lvl w:ilvl="0" w:tplc="0532A7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5AF3C4F"/>
    <w:multiLevelType w:val="hybridMultilevel"/>
    <w:tmpl w:val="B9521504"/>
    <w:lvl w:ilvl="0" w:tplc="D69CB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5E37830"/>
    <w:multiLevelType w:val="hybridMultilevel"/>
    <w:tmpl w:val="799CD164"/>
    <w:lvl w:ilvl="0" w:tplc="7C683FBC">
      <w:start w:val="1"/>
      <w:numFmt w:val="decimal"/>
      <w:lvlText w:val="%1-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8">
    <w:nsid w:val="065D587A"/>
    <w:multiLevelType w:val="hybridMultilevel"/>
    <w:tmpl w:val="B17EE2D4"/>
    <w:lvl w:ilvl="0" w:tplc="BCE08304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072543A1"/>
    <w:multiLevelType w:val="hybridMultilevel"/>
    <w:tmpl w:val="3508FC5E"/>
    <w:lvl w:ilvl="0" w:tplc="535EB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5D97"/>
    <w:multiLevelType w:val="hybridMultilevel"/>
    <w:tmpl w:val="49641300"/>
    <w:lvl w:ilvl="0" w:tplc="B990601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2993"/>
    <w:multiLevelType w:val="hybridMultilevel"/>
    <w:tmpl w:val="97DE988C"/>
    <w:lvl w:ilvl="0" w:tplc="403C9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F720F7"/>
    <w:multiLevelType w:val="hybridMultilevel"/>
    <w:tmpl w:val="0E36A334"/>
    <w:lvl w:ilvl="0" w:tplc="6E96F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40E30"/>
    <w:multiLevelType w:val="hybridMultilevel"/>
    <w:tmpl w:val="8938A1A2"/>
    <w:lvl w:ilvl="0" w:tplc="962E079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E6A93"/>
    <w:multiLevelType w:val="hybridMultilevel"/>
    <w:tmpl w:val="F45859A6"/>
    <w:lvl w:ilvl="0" w:tplc="95E263E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FFC314D"/>
    <w:multiLevelType w:val="hybridMultilevel"/>
    <w:tmpl w:val="118A3CCE"/>
    <w:lvl w:ilvl="0" w:tplc="B78AB7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E786A5D"/>
    <w:multiLevelType w:val="hybridMultilevel"/>
    <w:tmpl w:val="5798B9BA"/>
    <w:lvl w:ilvl="0" w:tplc="CFDCC79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121A"/>
    <w:multiLevelType w:val="hybridMultilevel"/>
    <w:tmpl w:val="0E36A334"/>
    <w:lvl w:ilvl="0" w:tplc="6E96F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A2429"/>
    <w:multiLevelType w:val="hybridMultilevel"/>
    <w:tmpl w:val="CA68A434"/>
    <w:lvl w:ilvl="0" w:tplc="36189F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BF4B4E"/>
    <w:multiLevelType w:val="hybridMultilevel"/>
    <w:tmpl w:val="5798B9BA"/>
    <w:lvl w:ilvl="0" w:tplc="CFDCC790">
      <w:start w:val="3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262F6E"/>
    <w:multiLevelType w:val="hybridMultilevel"/>
    <w:tmpl w:val="969C757E"/>
    <w:lvl w:ilvl="0" w:tplc="1DA82A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D6430"/>
    <w:multiLevelType w:val="hybridMultilevel"/>
    <w:tmpl w:val="ED96205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3A423F17"/>
    <w:multiLevelType w:val="hybridMultilevel"/>
    <w:tmpl w:val="E7346E2C"/>
    <w:lvl w:ilvl="0" w:tplc="1EB69BE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64BF7"/>
    <w:multiLevelType w:val="hybridMultilevel"/>
    <w:tmpl w:val="5C465A94"/>
    <w:lvl w:ilvl="0" w:tplc="662AD6E2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B5B5B07"/>
    <w:multiLevelType w:val="hybridMultilevel"/>
    <w:tmpl w:val="E7346E2C"/>
    <w:lvl w:ilvl="0" w:tplc="1EB69BE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871D3"/>
    <w:multiLevelType w:val="hybridMultilevel"/>
    <w:tmpl w:val="0928C1A2"/>
    <w:lvl w:ilvl="0" w:tplc="1F4E4E9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75C4F51"/>
    <w:multiLevelType w:val="hybridMultilevel"/>
    <w:tmpl w:val="704454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C11322"/>
    <w:multiLevelType w:val="hybridMultilevel"/>
    <w:tmpl w:val="41D0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132A8"/>
    <w:multiLevelType w:val="multilevel"/>
    <w:tmpl w:val="3536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547838F8"/>
    <w:multiLevelType w:val="hybridMultilevel"/>
    <w:tmpl w:val="E0F828C0"/>
    <w:lvl w:ilvl="0" w:tplc="9212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72AF0"/>
    <w:multiLevelType w:val="hybridMultilevel"/>
    <w:tmpl w:val="26A87C04"/>
    <w:lvl w:ilvl="0" w:tplc="E8C695C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914A9"/>
    <w:multiLevelType w:val="hybridMultilevel"/>
    <w:tmpl w:val="8938A1A2"/>
    <w:lvl w:ilvl="0" w:tplc="962E079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33032"/>
    <w:multiLevelType w:val="hybridMultilevel"/>
    <w:tmpl w:val="799CD164"/>
    <w:lvl w:ilvl="0" w:tplc="7C683FBC">
      <w:start w:val="1"/>
      <w:numFmt w:val="decimal"/>
      <w:lvlText w:val="%1-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3">
    <w:nsid w:val="5FB02DB9"/>
    <w:multiLevelType w:val="hybridMultilevel"/>
    <w:tmpl w:val="43AEDAAA"/>
    <w:lvl w:ilvl="0" w:tplc="2E46B5C8">
      <w:start w:val="3"/>
      <w:numFmt w:val="decimal"/>
      <w:lvlText w:val="%1."/>
      <w:lvlJc w:val="left"/>
      <w:pPr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34">
    <w:nsid w:val="6A6D1C97"/>
    <w:multiLevelType w:val="hybridMultilevel"/>
    <w:tmpl w:val="5798B9BA"/>
    <w:lvl w:ilvl="0" w:tplc="CFDCC790">
      <w:start w:val="3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7E43FC"/>
    <w:multiLevelType w:val="hybridMultilevel"/>
    <w:tmpl w:val="8938A1A2"/>
    <w:lvl w:ilvl="0" w:tplc="962E079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854B5"/>
    <w:multiLevelType w:val="hybridMultilevel"/>
    <w:tmpl w:val="8938A1A2"/>
    <w:lvl w:ilvl="0" w:tplc="962E079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E64C9"/>
    <w:multiLevelType w:val="hybridMultilevel"/>
    <w:tmpl w:val="D5722D72"/>
    <w:lvl w:ilvl="0" w:tplc="3A7AD90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1F62EBD"/>
    <w:multiLevelType w:val="hybridMultilevel"/>
    <w:tmpl w:val="94CC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93F43"/>
    <w:multiLevelType w:val="hybridMultilevel"/>
    <w:tmpl w:val="162CDEBE"/>
    <w:lvl w:ilvl="0" w:tplc="0532A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402A83"/>
    <w:multiLevelType w:val="hybridMultilevel"/>
    <w:tmpl w:val="0BFE7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CA36A3"/>
    <w:multiLevelType w:val="hybridMultilevel"/>
    <w:tmpl w:val="8938A1A2"/>
    <w:lvl w:ilvl="0" w:tplc="962E079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5168E"/>
    <w:multiLevelType w:val="hybridMultilevel"/>
    <w:tmpl w:val="EFF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AB4A7A"/>
    <w:multiLevelType w:val="hybridMultilevel"/>
    <w:tmpl w:val="87704982"/>
    <w:lvl w:ilvl="0" w:tplc="D714B3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42"/>
  </w:num>
  <w:num w:numId="4">
    <w:abstractNumId w:val="21"/>
  </w:num>
  <w:num w:numId="5">
    <w:abstractNumId w:val="3"/>
  </w:num>
  <w:num w:numId="6">
    <w:abstractNumId w:val="4"/>
  </w:num>
  <w:num w:numId="7">
    <w:abstractNumId w:val="20"/>
  </w:num>
  <w:num w:numId="8">
    <w:abstractNumId w:val="25"/>
  </w:num>
  <w:num w:numId="9">
    <w:abstractNumId w:val="18"/>
  </w:num>
  <w:num w:numId="10">
    <w:abstractNumId w:val="32"/>
  </w:num>
  <w:num w:numId="11">
    <w:abstractNumId w:val="7"/>
  </w:num>
  <w:num w:numId="12">
    <w:abstractNumId w:val="14"/>
  </w:num>
  <w:num w:numId="13">
    <w:abstractNumId w:val="15"/>
  </w:num>
  <w:num w:numId="14">
    <w:abstractNumId w:val="40"/>
  </w:num>
  <w:num w:numId="15">
    <w:abstractNumId w:val="33"/>
  </w:num>
  <w:num w:numId="16">
    <w:abstractNumId w:val="1"/>
  </w:num>
  <w:num w:numId="17">
    <w:abstractNumId w:val="28"/>
  </w:num>
  <w:num w:numId="18">
    <w:abstractNumId w:val="2"/>
  </w:num>
  <w:num w:numId="19">
    <w:abstractNumId w:val="12"/>
  </w:num>
  <w:num w:numId="20">
    <w:abstractNumId w:val="17"/>
  </w:num>
  <w:num w:numId="21">
    <w:abstractNumId w:val="10"/>
  </w:num>
  <w:num w:numId="22">
    <w:abstractNumId w:val="13"/>
  </w:num>
  <w:num w:numId="23">
    <w:abstractNumId w:val="36"/>
  </w:num>
  <w:num w:numId="24">
    <w:abstractNumId w:val="9"/>
  </w:num>
  <w:num w:numId="25">
    <w:abstractNumId w:val="29"/>
  </w:num>
  <w:num w:numId="26">
    <w:abstractNumId w:val="31"/>
  </w:num>
  <w:num w:numId="27">
    <w:abstractNumId w:val="8"/>
  </w:num>
  <w:num w:numId="28">
    <w:abstractNumId w:val="37"/>
  </w:num>
  <w:num w:numId="29">
    <w:abstractNumId w:val="6"/>
  </w:num>
  <w:num w:numId="30">
    <w:abstractNumId w:val="43"/>
  </w:num>
  <w:num w:numId="31">
    <w:abstractNumId w:val="22"/>
  </w:num>
  <w:num w:numId="32">
    <w:abstractNumId w:val="24"/>
  </w:num>
  <w:num w:numId="33">
    <w:abstractNumId w:val="5"/>
  </w:num>
  <w:num w:numId="34">
    <w:abstractNumId w:val="39"/>
  </w:num>
  <w:num w:numId="35">
    <w:abstractNumId w:val="19"/>
  </w:num>
  <w:num w:numId="36">
    <w:abstractNumId w:val="16"/>
  </w:num>
  <w:num w:numId="37">
    <w:abstractNumId w:val="30"/>
  </w:num>
  <w:num w:numId="38">
    <w:abstractNumId w:val="38"/>
  </w:num>
  <w:num w:numId="39">
    <w:abstractNumId w:val="27"/>
  </w:num>
  <w:num w:numId="40">
    <w:abstractNumId w:val="23"/>
  </w:num>
  <w:num w:numId="41">
    <w:abstractNumId w:val="41"/>
  </w:num>
  <w:num w:numId="42">
    <w:abstractNumId w:val="35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02"/>
    <w:rsid w:val="00003202"/>
    <w:rsid w:val="00003D7F"/>
    <w:rsid w:val="00005235"/>
    <w:rsid w:val="00006EDE"/>
    <w:rsid w:val="000166FD"/>
    <w:rsid w:val="00023267"/>
    <w:rsid w:val="00025962"/>
    <w:rsid w:val="00031025"/>
    <w:rsid w:val="00032AF2"/>
    <w:rsid w:val="00033167"/>
    <w:rsid w:val="000352B2"/>
    <w:rsid w:val="00035A54"/>
    <w:rsid w:val="00036041"/>
    <w:rsid w:val="00042817"/>
    <w:rsid w:val="000508A7"/>
    <w:rsid w:val="00053D6B"/>
    <w:rsid w:val="00054776"/>
    <w:rsid w:val="000547E2"/>
    <w:rsid w:val="00054FD8"/>
    <w:rsid w:val="00060069"/>
    <w:rsid w:val="00064BBF"/>
    <w:rsid w:val="00064D86"/>
    <w:rsid w:val="00064F2E"/>
    <w:rsid w:val="00065369"/>
    <w:rsid w:val="00070A53"/>
    <w:rsid w:val="00071B14"/>
    <w:rsid w:val="00075AD5"/>
    <w:rsid w:val="00081BC9"/>
    <w:rsid w:val="00084FFC"/>
    <w:rsid w:val="0009082C"/>
    <w:rsid w:val="00094105"/>
    <w:rsid w:val="000A0075"/>
    <w:rsid w:val="000A4ED1"/>
    <w:rsid w:val="000B099F"/>
    <w:rsid w:val="000B40F7"/>
    <w:rsid w:val="000B498F"/>
    <w:rsid w:val="000C28E2"/>
    <w:rsid w:val="000C57AB"/>
    <w:rsid w:val="000C621B"/>
    <w:rsid w:val="000C6E2A"/>
    <w:rsid w:val="000D1809"/>
    <w:rsid w:val="000D25F0"/>
    <w:rsid w:val="000D2837"/>
    <w:rsid w:val="000D5223"/>
    <w:rsid w:val="000E25C9"/>
    <w:rsid w:val="000E4311"/>
    <w:rsid w:val="000E581C"/>
    <w:rsid w:val="000F2D4D"/>
    <w:rsid w:val="000F51C3"/>
    <w:rsid w:val="00100B08"/>
    <w:rsid w:val="001012C6"/>
    <w:rsid w:val="001017A0"/>
    <w:rsid w:val="001142BB"/>
    <w:rsid w:val="00125A0B"/>
    <w:rsid w:val="00127928"/>
    <w:rsid w:val="00127E89"/>
    <w:rsid w:val="001350C5"/>
    <w:rsid w:val="00144E33"/>
    <w:rsid w:val="00144F18"/>
    <w:rsid w:val="00144F8B"/>
    <w:rsid w:val="00150D17"/>
    <w:rsid w:val="00156A38"/>
    <w:rsid w:val="00160AEA"/>
    <w:rsid w:val="00160DBC"/>
    <w:rsid w:val="00161C33"/>
    <w:rsid w:val="00167FD3"/>
    <w:rsid w:val="001701DA"/>
    <w:rsid w:val="00175EC5"/>
    <w:rsid w:val="00176A17"/>
    <w:rsid w:val="00177169"/>
    <w:rsid w:val="00180835"/>
    <w:rsid w:val="00183905"/>
    <w:rsid w:val="00184CA8"/>
    <w:rsid w:val="001859FD"/>
    <w:rsid w:val="00187BA5"/>
    <w:rsid w:val="001909A5"/>
    <w:rsid w:val="00191C95"/>
    <w:rsid w:val="0019380B"/>
    <w:rsid w:val="0019428E"/>
    <w:rsid w:val="00194A7B"/>
    <w:rsid w:val="00196354"/>
    <w:rsid w:val="001A5313"/>
    <w:rsid w:val="001B04ED"/>
    <w:rsid w:val="001B0BF2"/>
    <w:rsid w:val="001B20AB"/>
    <w:rsid w:val="001B4D3B"/>
    <w:rsid w:val="001B4ED9"/>
    <w:rsid w:val="001B6EB2"/>
    <w:rsid w:val="001C07C0"/>
    <w:rsid w:val="001C29C2"/>
    <w:rsid w:val="001D0C9F"/>
    <w:rsid w:val="001D17F5"/>
    <w:rsid w:val="001D3919"/>
    <w:rsid w:val="001E0093"/>
    <w:rsid w:val="001E18D7"/>
    <w:rsid w:val="001E2777"/>
    <w:rsid w:val="001F280E"/>
    <w:rsid w:val="001F2DEF"/>
    <w:rsid w:val="001F3DE1"/>
    <w:rsid w:val="001F4E4A"/>
    <w:rsid w:val="001F65CB"/>
    <w:rsid w:val="001F6842"/>
    <w:rsid w:val="00201192"/>
    <w:rsid w:val="00203936"/>
    <w:rsid w:val="00203F5A"/>
    <w:rsid w:val="00210018"/>
    <w:rsid w:val="0021071A"/>
    <w:rsid w:val="0021180B"/>
    <w:rsid w:val="00212133"/>
    <w:rsid w:val="00214421"/>
    <w:rsid w:val="00215721"/>
    <w:rsid w:val="002164C8"/>
    <w:rsid w:val="00216E29"/>
    <w:rsid w:val="002200B9"/>
    <w:rsid w:val="00222264"/>
    <w:rsid w:val="0022442F"/>
    <w:rsid w:val="00224D80"/>
    <w:rsid w:val="00234AFA"/>
    <w:rsid w:val="00243547"/>
    <w:rsid w:val="002437A8"/>
    <w:rsid w:val="002470D8"/>
    <w:rsid w:val="002562C3"/>
    <w:rsid w:val="00256859"/>
    <w:rsid w:val="002578D2"/>
    <w:rsid w:val="00264285"/>
    <w:rsid w:val="00272060"/>
    <w:rsid w:val="00276BEF"/>
    <w:rsid w:val="002804B1"/>
    <w:rsid w:val="00282E9B"/>
    <w:rsid w:val="00282FFF"/>
    <w:rsid w:val="002A0C16"/>
    <w:rsid w:val="002A1DDE"/>
    <w:rsid w:val="002A21E2"/>
    <w:rsid w:val="002A26DD"/>
    <w:rsid w:val="002A34A3"/>
    <w:rsid w:val="002A44AD"/>
    <w:rsid w:val="002A7A1C"/>
    <w:rsid w:val="002B2CBC"/>
    <w:rsid w:val="002B3703"/>
    <w:rsid w:val="002B5846"/>
    <w:rsid w:val="002C14E6"/>
    <w:rsid w:val="002C696B"/>
    <w:rsid w:val="002D26AE"/>
    <w:rsid w:val="002D629C"/>
    <w:rsid w:val="002D67AB"/>
    <w:rsid w:val="002E2130"/>
    <w:rsid w:val="002E22D7"/>
    <w:rsid w:val="002E3914"/>
    <w:rsid w:val="002E665C"/>
    <w:rsid w:val="002E6EEF"/>
    <w:rsid w:val="002F0E05"/>
    <w:rsid w:val="002F4751"/>
    <w:rsid w:val="002F56AD"/>
    <w:rsid w:val="002F59D2"/>
    <w:rsid w:val="002F784C"/>
    <w:rsid w:val="002F7C20"/>
    <w:rsid w:val="00300306"/>
    <w:rsid w:val="003011B3"/>
    <w:rsid w:val="0030147C"/>
    <w:rsid w:val="00307B8B"/>
    <w:rsid w:val="00314159"/>
    <w:rsid w:val="00315D13"/>
    <w:rsid w:val="00317D3A"/>
    <w:rsid w:val="00320CD4"/>
    <w:rsid w:val="003225AE"/>
    <w:rsid w:val="00323A58"/>
    <w:rsid w:val="003304E0"/>
    <w:rsid w:val="00331070"/>
    <w:rsid w:val="003315AE"/>
    <w:rsid w:val="003318F2"/>
    <w:rsid w:val="00333190"/>
    <w:rsid w:val="003350BA"/>
    <w:rsid w:val="00340AE3"/>
    <w:rsid w:val="00343B8F"/>
    <w:rsid w:val="00343C44"/>
    <w:rsid w:val="00352939"/>
    <w:rsid w:val="00352FB8"/>
    <w:rsid w:val="00356458"/>
    <w:rsid w:val="00360591"/>
    <w:rsid w:val="0036206A"/>
    <w:rsid w:val="003644E7"/>
    <w:rsid w:val="00366D51"/>
    <w:rsid w:val="00367247"/>
    <w:rsid w:val="00371F55"/>
    <w:rsid w:val="00376935"/>
    <w:rsid w:val="003804D3"/>
    <w:rsid w:val="0038050B"/>
    <w:rsid w:val="0038130A"/>
    <w:rsid w:val="00381F50"/>
    <w:rsid w:val="00382C02"/>
    <w:rsid w:val="0038500C"/>
    <w:rsid w:val="0038706C"/>
    <w:rsid w:val="00387685"/>
    <w:rsid w:val="003910AD"/>
    <w:rsid w:val="00391188"/>
    <w:rsid w:val="003914F1"/>
    <w:rsid w:val="003921A5"/>
    <w:rsid w:val="00392DE3"/>
    <w:rsid w:val="003A3051"/>
    <w:rsid w:val="003A4BC7"/>
    <w:rsid w:val="003A5A8F"/>
    <w:rsid w:val="003A6CA0"/>
    <w:rsid w:val="003A70BA"/>
    <w:rsid w:val="003A7D78"/>
    <w:rsid w:val="003B1BD4"/>
    <w:rsid w:val="003B2E1E"/>
    <w:rsid w:val="003B4396"/>
    <w:rsid w:val="003B63C4"/>
    <w:rsid w:val="003B6D77"/>
    <w:rsid w:val="003C4B9B"/>
    <w:rsid w:val="003C53C4"/>
    <w:rsid w:val="003D445A"/>
    <w:rsid w:val="003D5117"/>
    <w:rsid w:val="003D7D60"/>
    <w:rsid w:val="003E105D"/>
    <w:rsid w:val="003E234C"/>
    <w:rsid w:val="003E49C7"/>
    <w:rsid w:val="003E5165"/>
    <w:rsid w:val="003E64F0"/>
    <w:rsid w:val="003E7968"/>
    <w:rsid w:val="003F3367"/>
    <w:rsid w:val="003F7970"/>
    <w:rsid w:val="00403669"/>
    <w:rsid w:val="0040771B"/>
    <w:rsid w:val="00412901"/>
    <w:rsid w:val="00413563"/>
    <w:rsid w:val="0041482A"/>
    <w:rsid w:val="00416941"/>
    <w:rsid w:val="0041790C"/>
    <w:rsid w:val="0042242E"/>
    <w:rsid w:val="0042411F"/>
    <w:rsid w:val="004242DF"/>
    <w:rsid w:val="00426420"/>
    <w:rsid w:val="004264A9"/>
    <w:rsid w:val="00426863"/>
    <w:rsid w:val="00426D83"/>
    <w:rsid w:val="00427F9E"/>
    <w:rsid w:val="0043168D"/>
    <w:rsid w:val="00432725"/>
    <w:rsid w:val="0043391C"/>
    <w:rsid w:val="0044058A"/>
    <w:rsid w:val="00441EF1"/>
    <w:rsid w:val="0044267A"/>
    <w:rsid w:val="004436C8"/>
    <w:rsid w:val="0044541F"/>
    <w:rsid w:val="004456AE"/>
    <w:rsid w:val="00446599"/>
    <w:rsid w:val="004530FB"/>
    <w:rsid w:val="00455743"/>
    <w:rsid w:val="00455EB8"/>
    <w:rsid w:val="0045606D"/>
    <w:rsid w:val="0045666C"/>
    <w:rsid w:val="00464650"/>
    <w:rsid w:val="004656EA"/>
    <w:rsid w:val="00466A8F"/>
    <w:rsid w:val="00470B83"/>
    <w:rsid w:val="004764D5"/>
    <w:rsid w:val="00477E0E"/>
    <w:rsid w:val="00485496"/>
    <w:rsid w:val="004870CB"/>
    <w:rsid w:val="00487431"/>
    <w:rsid w:val="00490718"/>
    <w:rsid w:val="00491582"/>
    <w:rsid w:val="004919B6"/>
    <w:rsid w:val="004948D3"/>
    <w:rsid w:val="004A2D8F"/>
    <w:rsid w:val="004A5F31"/>
    <w:rsid w:val="004B0267"/>
    <w:rsid w:val="004B485A"/>
    <w:rsid w:val="004C5628"/>
    <w:rsid w:val="004C676C"/>
    <w:rsid w:val="004C7FBF"/>
    <w:rsid w:val="004D13EB"/>
    <w:rsid w:val="004D425B"/>
    <w:rsid w:val="004D6680"/>
    <w:rsid w:val="004D6CE8"/>
    <w:rsid w:val="004E0AD2"/>
    <w:rsid w:val="004F0400"/>
    <w:rsid w:val="004F404D"/>
    <w:rsid w:val="004F432E"/>
    <w:rsid w:val="004F52FB"/>
    <w:rsid w:val="00500342"/>
    <w:rsid w:val="00500CC1"/>
    <w:rsid w:val="005026C2"/>
    <w:rsid w:val="005075E6"/>
    <w:rsid w:val="00507DC0"/>
    <w:rsid w:val="00510E2E"/>
    <w:rsid w:val="0051449C"/>
    <w:rsid w:val="005146BB"/>
    <w:rsid w:val="00521997"/>
    <w:rsid w:val="00521A52"/>
    <w:rsid w:val="00523B36"/>
    <w:rsid w:val="00523CB1"/>
    <w:rsid w:val="00527EAB"/>
    <w:rsid w:val="00530295"/>
    <w:rsid w:val="00530C19"/>
    <w:rsid w:val="005310B7"/>
    <w:rsid w:val="00534B66"/>
    <w:rsid w:val="005358CB"/>
    <w:rsid w:val="00541E4F"/>
    <w:rsid w:val="00547A61"/>
    <w:rsid w:val="00551CED"/>
    <w:rsid w:val="00562D00"/>
    <w:rsid w:val="00565A5C"/>
    <w:rsid w:val="00565E4F"/>
    <w:rsid w:val="00570C5D"/>
    <w:rsid w:val="00571450"/>
    <w:rsid w:val="00572A87"/>
    <w:rsid w:val="005769C7"/>
    <w:rsid w:val="00577CAF"/>
    <w:rsid w:val="0058413A"/>
    <w:rsid w:val="00584304"/>
    <w:rsid w:val="00586104"/>
    <w:rsid w:val="00586B44"/>
    <w:rsid w:val="00586D3B"/>
    <w:rsid w:val="00591612"/>
    <w:rsid w:val="005A176A"/>
    <w:rsid w:val="005B0F50"/>
    <w:rsid w:val="005C12D1"/>
    <w:rsid w:val="005C1732"/>
    <w:rsid w:val="005C37AE"/>
    <w:rsid w:val="005C4862"/>
    <w:rsid w:val="005C5898"/>
    <w:rsid w:val="005D1EBC"/>
    <w:rsid w:val="005D4CD6"/>
    <w:rsid w:val="005D5C97"/>
    <w:rsid w:val="005D6E13"/>
    <w:rsid w:val="005E00FB"/>
    <w:rsid w:val="005E5B69"/>
    <w:rsid w:val="005F51BF"/>
    <w:rsid w:val="006004B7"/>
    <w:rsid w:val="00604787"/>
    <w:rsid w:val="00606958"/>
    <w:rsid w:val="006109FB"/>
    <w:rsid w:val="00612671"/>
    <w:rsid w:val="0061318D"/>
    <w:rsid w:val="0061409B"/>
    <w:rsid w:val="0061424E"/>
    <w:rsid w:val="00620FDC"/>
    <w:rsid w:val="00621581"/>
    <w:rsid w:val="00621E2B"/>
    <w:rsid w:val="00623CE0"/>
    <w:rsid w:val="00623F50"/>
    <w:rsid w:val="00630BA5"/>
    <w:rsid w:val="00637CF8"/>
    <w:rsid w:val="006439CA"/>
    <w:rsid w:val="006450C7"/>
    <w:rsid w:val="00645E7D"/>
    <w:rsid w:val="00645F12"/>
    <w:rsid w:val="006559A9"/>
    <w:rsid w:val="00655AFE"/>
    <w:rsid w:val="00655D80"/>
    <w:rsid w:val="006572FA"/>
    <w:rsid w:val="00657B49"/>
    <w:rsid w:val="006610E7"/>
    <w:rsid w:val="006651C6"/>
    <w:rsid w:val="00666C90"/>
    <w:rsid w:val="00667E3E"/>
    <w:rsid w:val="0068464D"/>
    <w:rsid w:val="00687366"/>
    <w:rsid w:val="00687C6C"/>
    <w:rsid w:val="00691821"/>
    <w:rsid w:val="00696BB7"/>
    <w:rsid w:val="006A1E49"/>
    <w:rsid w:val="006A2ABB"/>
    <w:rsid w:val="006A2C3C"/>
    <w:rsid w:val="006A4D36"/>
    <w:rsid w:val="006A56E8"/>
    <w:rsid w:val="006A5764"/>
    <w:rsid w:val="006B0007"/>
    <w:rsid w:val="006B29DC"/>
    <w:rsid w:val="006B31C7"/>
    <w:rsid w:val="006B5359"/>
    <w:rsid w:val="006B59DD"/>
    <w:rsid w:val="006C1A27"/>
    <w:rsid w:val="006C28A6"/>
    <w:rsid w:val="006C4B50"/>
    <w:rsid w:val="006C5C8E"/>
    <w:rsid w:val="006C7E3E"/>
    <w:rsid w:val="006D0177"/>
    <w:rsid w:val="006D3E9A"/>
    <w:rsid w:val="006D7338"/>
    <w:rsid w:val="006E5653"/>
    <w:rsid w:val="006E7466"/>
    <w:rsid w:val="006F0989"/>
    <w:rsid w:val="006F1593"/>
    <w:rsid w:val="006F18B8"/>
    <w:rsid w:val="006F29EB"/>
    <w:rsid w:val="006F3064"/>
    <w:rsid w:val="006F4BFB"/>
    <w:rsid w:val="006F62BE"/>
    <w:rsid w:val="00704B04"/>
    <w:rsid w:val="00707046"/>
    <w:rsid w:val="007076E0"/>
    <w:rsid w:val="007110EB"/>
    <w:rsid w:val="007110F5"/>
    <w:rsid w:val="00711ACF"/>
    <w:rsid w:val="0071584D"/>
    <w:rsid w:val="00716664"/>
    <w:rsid w:val="00716762"/>
    <w:rsid w:val="00716BD0"/>
    <w:rsid w:val="007229F5"/>
    <w:rsid w:val="00725AE4"/>
    <w:rsid w:val="00732DE1"/>
    <w:rsid w:val="0074096A"/>
    <w:rsid w:val="0074508F"/>
    <w:rsid w:val="00746934"/>
    <w:rsid w:val="00746A0A"/>
    <w:rsid w:val="007475F8"/>
    <w:rsid w:val="00752A1F"/>
    <w:rsid w:val="00756468"/>
    <w:rsid w:val="00760900"/>
    <w:rsid w:val="0076104C"/>
    <w:rsid w:val="00763628"/>
    <w:rsid w:val="00764B16"/>
    <w:rsid w:val="00765BF8"/>
    <w:rsid w:val="007671FF"/>
    <w:rsid w:val="00767355"/>
    <w:rsid w:val="0077119A"/>
    <w:rsid w:val="0077420F"/>
    <w:rsid w:val="00775E3D"/>
    <w:rsid w:val="00776424"/>
    <w:rsid w:val="0078078B"/>
    <w:rsid w:val="007830BE"/>
    <w:rsid w:val="00784017"/>
    <w:rsid w:val="00785B2C"/>
    <w:rsid w:val="00787146"/>
    <w:rsid w:val="00787F6D"/>
    <w:rsid w:val="00790F3A"/>
    <w:rsid w:val="0079412D"/>
    <w:rsid w:val="00795C8F"/>
    <w:rsid w:val="007A009B"/>
    <w:rsid w:val="007A18CE"/>
    <w:rsid w:val="007A39C5"/>
    <w:rsid w:val="007A5CA2"/>
    <w:rsid w:val="007B152D"/>
    <w:rsid w:val="007B2EC0"/>
    <w:rsid w:val="007B3BF4"/>
    <w:rsid w:val="007B63C1"/>
    <w:rsid w:val="007C1D0F"/>
    <w:rsid w:val="007C48AB"/>
    <w:rsid w:val="007C6C6A"/>
    <w:rsid w:val="007C7FDE"/>
    <w:rsid w:val="007D4394"/>
    <w:rsid w:val="007D4418"/>
    <w:rsid w:val="007D4FB2"/>
    <w:rsid w:val="007D5A5B"/>
    <w:rsid w:val="007F01E2"/>
    <w:rsid w:val="007F1CA8"/>
    <w:rsid w:val="007F3192"/>
    <w:rsid w:val="007F480E"/>
    <w:rsid w:val="007F5457"/>
    <w:rsid w:val="00800B57"/>
    <w:rsid w:val="00801C5A"/>
    <w:rsid w:val="00805833"/>
    <w:rsid w:val="00806AB3"/>
    <w:rsid w:val="0081476E"/>
    <w:rsid w:val="00814A65"/>
    <w:rsid w:val="008152D1"/>
    <w:rsid w:val="00815D6E"/>
    <w:rsid w:val="008176C6"/>
    <w:rsid w:val="008206EB"/>
    <w:rsid w:val="008213FA"/>
    <w:rsid w:val="00826461"/>
    <w:rsid w:val="00826B27"/>
    <w:rsid w:val="00833923"/>
    <w:rsid w:val="00836017"/>
    <w:rsid w:val="008363D0"/>
    <w:rsid w:val="008409A9"/>
    <w:rsid w:val="00841F18"/>
    <w:rsid w:val="00842013"/>
    <w:rsid w:val="008502FF"/>
    <w:rsid w:val="008508F9"/>
    <w:rsid w:val="00851D19"/>
    <w:rsid w:val="0085565D"/>
    <w:rsid w:val="00856CEB"/>
    <w:rsid w:val="00857484"/>
    <w:rsid w:val="008636BE"/>
    <w:rsid w:val="00863C68"/>
    <w:rsid w:val="008649F8"/>
    <w:rsid w:val="00864C9B"/>
    <w:rsid w:val="00866778"/>
    <w:rsid w:val="00867058"/>
    <w:rsid w:val="008702F1"/>
    <w:rsid w:val="00874586"/>
    <w:rsid w:val="00874F07"/>
    <w:rsid w:val="00875DEF"/>
    <w:rsid w:val="00881446"/>
    <w:rsid w:val="008818F2"/>
    <w:rsid w:val="00882401"/>
    <w:rsid w:val="00883FE3"/>
    <w:rsid w:val="00887462"/>
    <w:rsid w:val="00887ACE"/>
    <w:rsid w:val="00891ED8"/>
    <w:rsid w:val="00897125"/>
    <w:rsid w:val="008A5053"/>
    <w:rsid w:val="008A5E08"/>
    <w:rsid w:val="008A5E32"/>
    <w:rsid w:val="008B24D7"/>
    <w:rsid w:val="008B338F"/>
    <w:rsid w:val="008B4347"/>
    <w:rsid w:val="008B6257"/>
    <w:rsid w:val="008B715E"/>
    <w:rsid w:val="008C1B06"/>
    <w:rsid w:val="008D168F"/>
    <w:rsid w:val="008D38E8"/>
    <w:rsid w:val="008D3BD9"/>
    <w:rsid w:val="008D7C6C"/>
    <w:rsid w:val="008E42CB"/>
    <w:rsid w:val="008E5590"/>
    <w:rsid w:val="008F07B1"/>
    <w:rsid w:val="008F1014"/>
    <w:rsid w:val="008F3F36"/>
    <w:rsid w:val="008F4301"/>
    <w:rsid w:val="008F4548"/>
    <w:rsid w:val="008F65D5"/>
    <w:rsid w:val="008F661C"/>
    <w:rsid w:val="008F67E1"/>
    <w:rsid w:val="008F6B2F"/>
    <w:rsid w:val="008F6C83"/>
    <w:rsid w:val="0090056C"/>
    <w:rsid w:val="00902036"/>
    <w:rsid w:val="0090224E"/>
    <w:rsid w:val="009031E2"/>
    <w:rsid w:val="00904C4A"/>
    <w:rsid w:val="00904D63"/>
    <w:rsid w:val="00907D2E"/>
    <w:rsid w:val="0091579E"/>
    <w:rsid w:val="009226F7"/>
    <w:rsid w:val="009237DB"/>
    <w:rsid w:val="009248B1"/>
    <w:rsid w:val="00925694"/>
    <w:rsid w:val="00930FB0"/>
    <w:rsid w:val="009320D1"/>
    <w:rsid w:val="009323E6"/>
    <w:rsid w:val="009334E2"/>
    <w:rsid w:val="00934EAE"/>
    <w:rsid w:val="00935E5A"/>
    <w:rsid w:val="009401F6"/>
    <w:rsid w:val="00940372"/>
    <w:rsid w:val="00943325"/>
    <w:rsid w:val="009448E6"/>
    <w:rsid w:val="0095071D"/>
    <w:rsid w:val="00952059"/>
    <w:rsid w:val="00961FF1"/>
    <w:rsid w:val="00963B39"/>
    <w:rsid w:val="00965509"/>
    <w:rsid w:val="00965D49"/>
    <w:rsid w:val="00965E5E"/>
    <w:rsid w:val="009704A2"/>
    <w:rsid w:val="00971F40"/>
    <w:rsid w:val="00972C45"/>
    <w:rsid w:val="009737C1"/>
    <w:rsid w:val="009750B3"/>
    <w:rsid w:val="009804BF"/>
    <w:rsid w:val="009817E5"/>
    <w:rsid w:val="0098187E"/>
    <w:rsid w:val="00986B5B"/>
    <w:rsid w:val="00992BDB"/>
    <w:rsid w:val="009942DA"/>
    <w:rsid w:val="00994ACB"/>
    <w:rsid w:val="009955A0"/>
    <w:rsid w:val="009A15DC"/>
    <w:rsid w:val="009B0965"/>
    <w:rsid w:val="009B24DF"/>
    <w:rsid w:val="009C1559"/>
    <w:rsid w:val="009C1CCD"/>
    <w:rsid w:val="009C364F"/>
    <w:rsid w:val="009C4338"/>
    <w:rsid w:val="009C52AF"/>
    <w:rsid w:val="009C5802"/>
    <w:rsid w:val="009C772C"/>
    <w:rsid w:val="009D1AFD"/>
    <w:rsid w:val="009D2DDE"/>
    <w:rsid w:val="009D372F"/>
    <w:rsid w:val="009D4FA8"/>
    <w:rsid w:val="009E27E6"/>
    <w:rsid w:val="009E738A"/>
    <w:rsid w:val="009E7AD5"/>
    <w:rsid w:val="009F26F2"/>
    <w:rsid w:val="009F303D"/>
    <w:rsid w:val="009F40C4"/>
    <w:rsid w:val="009F4E49"/>
    <w:rsid w:val="00A04ABB"/>
    <w:rsid w:val="00A06346"/>
    <w:rsid w:val="00A067C9"/>
    <w:rsid w:val="00A11910"/>
    <w:rsid w:val="00A13B7D"/>
    <w:rsid w:val="00A16B58"/>
    <w:rsid w:val="00A2149C"/>
    <w:rsid w:val="00A21FD6"/>
    <w:rsid w:val="00A236F0"/>
    <w:rsid w:val="00A246B5"/>
    <w:rsid w:val="00A24B88"/>
    <w:rsid w:val="00A26870"/>
    <w:rsid w:val="00A27398"/>
    <w:rsid w:val="00A27421"/>
    <w:rsid w:val="00A276B9"/>
    <w:rsid w:val="00A31427"/>
    <w:rsid w:val="00A32CF8"/>
    <w:rsid w:val="00A366ED"/>
    <w:rsid w:val="00A449C7"/>
    <w:rsid w:val="00A451A0"/>
    <w:rsid w:val="00A501C3"/>
    <w:rsid w:val="00A543D9"/>
    <w:rsid w:val="00A54784"/>
    <w:rsid w:val="00A56B49"/>
    <w:rsid w:val="00A6180F"/>
    <w:rsid w:val="00A64F3A"/>
    <w:rsid w:val="00A66F2E"/>
    <w:rsid w:val="00A67B4E"/>
    <w:rsid w:val="00A70C04"/>
    <w:rsid w:val="00A74A8F"/>
    <w:rsid w:val="00A75E11"/>
    <w:rsid w:val="00A86959"/>
    <w:rsid w:val="00A87863"/>
    <w:rsid w:val="00A90463"/>
    <w:rsid w:val="00A905E9"/>
    <w:rsid w:val="00A90948"/>
    <w:rsid w:val="00A964A9"/>
    <w:rsid w:val="00AA01F8"/>
    <w:rsid w:val="00AA0585"/>
    <w:rsid w:val="00AA53B4"/>
    <w:rsid w:val="00AA65E3"/>
    <w:rsid w:val="00AB7331"/>
    <w:rsid w:val="00AB76A2"/>
    <w:rsid w:val="00AC06E6"/>
    <w:rsid w:val="00AC1AB9"/>
    <w:rsid w:val="00AC1ED2"/>
    <w:rsid w:val="00AC2323"/>
    <w:rsid w:val="00AC2DEB"/>
    <w:rsid w:val="00AC3120"/>
    <w:rsid w:val="00AC31AB"/>
    <w:rsid w:val="00AC38AA"/>
    <w:rsid w:val="00AC48AC"/>
    <w:rsid w:val="00AD1469"/>
    <w:rsid w:val="00AE5609"/>
    <w:rsid w:val="00AE5AD1"/>
    <w:rsid w:val="00AE5B28"/>
    <w:rsid w:val="00AF12CE"/>
    <w:rsid w:val="00AF375A"/>
    <w:rsid w:val="00AF7E44"/>
    <w:rsid w:val="00B0351E"/>
    <w:rsid w:val="00B05D37"/>
    <w:rsid w:val="00B12394"/>
    <w:rsid w:val="00B125DE"/>
    <w:rsid w:val="00B14551"/>
    <w:rsid w:val="00B179B4"/>
    <w:rsid w:val="00B211AF"/>
    <w:rsid w:val="00B23B1C"/>
    <w:rsid w:val="00B26055"/>
    <w:rsid w:val="00B2625C"/>
    <w:rsid w:val="00B263F4"/>
    <w:rsid w:val="00B27797"/>
    <w:rsid w:val="00B2793C"/>
    <w:rsid w:val="00B33A25"/>
    <w:rsid w:val="00B3535A"/>
    <w:rsid w:val="00B37C99"/>
    <w:rsid w:val="00B41507"/>
    <w:rsid w:val="00B42718"/>
    <w:rsid w:val="00B453B3"/>
    <w:rsid w:val="00B45B2F"/>
    <w:rsid w:val="00B45ED6"/>
    <w:rsid w:val="00B5166B"/>
    <w:rsid w:val="00B528E7"/>
    <w:rsid w:val="00B571BC"/>
    <w:rsid w:val="00B65426"/>
    <w:rsid w:val="00B66058"/>
    <w:rsid w:val="00B66980"/>
    <w:rsid w:val="00B70A6C"/>
    <w:rsid w:val="00B7179D"/>
    <w:rsid w:val="00B72618"/>
    <w:rsid w:val="00B75A11"/>
    <w:rsid w:val="00B766AC"/>
    <w:rsid w:val="00B909A6"/>
    <w:rsid w:val="00B90C2B"/>
    <w:rsid w:val="00B91B69"/>
    <w:rsid w:val="00B93DF8"/>
    <w:rsid w:val="00B94AC3"/>
    <w:rsid w:val="00B963B4"/>
    <w:rsid w:val="00BA06FE"/>
    <w:rsid w:val="00BA0DEE"/>
    <w:rsid w:val="00BA3B11"/>
    <w:rsid w:val="00BB185D"/>
    <w:rsid w:val="00BC1452"/>
    <w:rsid w:val="00BC4062"/>
    <w:rsid w:val="00BC4DA0"/>
    <w:rsid w:val="00BC5C3E"/>
    <w:rsid w:val="00BC76F0"/>
    <w:rsid w:val="00BD005B"/>
    <w:rsid w:val="00BE04D9"/>
    <w:rsid w:val="00BE16AD"/>
    <w:rsid w:val="00BE5420"/>
    <w:rsid w:val="00BE545C"/>
    <w:rsid w:val="00BF00A1"/>
    <w:rsid w:val="00BF15FB"/>
    <w:rsid w:val="00BF335F"/>
    <w:rsid w:val="00BF5B2F"/>
    <w:rsid w:val="00BF66A6"/>
    <w:rsid w:val="00C01724"/>
    <w:rsid w:val="00C02369"/>
    <w:rsid w:val="00C0459E"/>
    <w:rsid w:val="00C0544D"/>
    <w:rsid w:val="00C05746"/>
    <w:rsid w:val="00C1257D"/>
    <w:rsid w:val="00C12E95"/>
    <w:rsid w:val="00C144E8"/>
    <w:rsid w:val="00C15FC9"/>
    <w:rsid w:val="00C16AC6"/>
    <w:rsid w:val="00C17340"/>
    <w:rsid w:val="00C24B26"/>
    <w:rsid w:val="00C2749F"/>
    <w:rsid w:val="00C32F59"/>
    <w:rsid w:val="00C40773"/>
    <w:rsid w:val="00C4083F"/>
    <w:rsid w:val="00C421D5"/>
    <w:rsid w:val="00C43847"/>
    <w:rsid w:val="00C45465"/>
    <w:rsid w:val="00C51387"/>
    <w:rsid w:val="00C563C3"/>
    <w:rsid w:val="00C57F2C"/>
    <w:rsid w:val="00C61F3E"/>
    <w:rsid w:val="00C63B91"/>
    <w:rsid w:val="00C63E31"/>
    <w:rsid w:val="00C65858"/>
    <w:rsid w:val="00C708C6"/>
    <w:rsid w:val="00C71104"/>
    <w:rsid w:val="00C71356"/>
    <w:rsid w:val="00C717A4"/>
    <w:rsid w:val="00C734F9"/>
    <w:rsid w:val="00C74E10"/>
    <w:rsid w:val="00C80BD0"/>
    <w:rsid w:val="00C8127E"/>
    <w:rsid w:val="00C846C8"/>
    <w:rsid w:val="00C9092B"/>
    <w:rsid w:val="00C91195"/>
    <w:rsid w:val="00C92D5C"/>
    <w:rsid w:val="00C941DD"/>
    <w:rsid w:val="00C97D0B"/>
    <w:rsid w:val="00CA0F4A"/>
    <w:rsid w:val="00CA1A0A"/>
    <w:rsid w:val="00CA2141"/>
    <w:rsid w:val="00CA2503"/>
    <w:rsid w:val="00CA32B3"/>
    <w:rsid w:val="00CA4A57"/>
    <w:rsid w:val="00CA6288"/>
    <w:rsid w:val="00CA7A47"/>
    <w:rsid w:val="00CB1C16"/>
    <w:rsid w:val="00CB4E84"/>
    <w:rsid w:val="00CC09A3"/>
    <w:rsid w:val="00CC31D6"/>
    <w:rsid w:val="00CD09D8"/>
    <w:rsid w:val="00CD11FE"/>
    <w:rsid w:val="00CD1B23"/>
    <w:rsid w:val="00CD4498"/>
    <w:rsid w:val="00CD4602"/>
    <w:rsid w:val="00CE053A"/>
    <w:rsid w:val="00CE0BE5"/>
    <w:rsid w:val="00CE266E"/>
    <w:rsid w:val="00CE31D0"/>
    <w:rsid w:val="00CE422A"/>
    <w:rsid w:val="00CE7ECD"/>
    <w:rsid w:val="00CF1488"/>
    <w:rsid w:val="00D11550"/>
    <w:rsid w:val="00D11D17"/>
    <w:rsid w:val="00D15A99"/>
    <w:rsid w:val="00D168E3"/>
    <w:rsid w:val="00D316F5"/>
    <w:rsid w:val="00D36C1E"/>
    <w:rsid w:val="00D36F41"/>
    <w:rsid w:val="00D378D6"/>
    <w:rsid w:val="00D45166"/>
    <w:rsid w:val="00D541F5"/>
    <w:rsid w:val="00D5445F"/>
    <w:rsid w:val="00D56E4C"/>
    <w:rsid w:val="00D60BD8"/>
    <w:rsid w:val="00D62494"/>
    <w:rsid w:val="00D63B44"/>
    <w:rsid w:val="00D648F0"/>
    <w:rsid w:val="00D75CCD"/>
    <w:rsid w:val="00D7780C"/>
    <w:rsid w:val="00D80587"/>
    <w:rsid w:val="00D8777A"/>
    <w:rsid w:val="00D910F5"/>
    <w:rsid w:val="00D91CAB"/>
    <w:rsid w:val="00D97507"/>
    <w:rsid w:val="00D97CDA"/>
    <w:rsid w:val="00DA0ECD"/>
    <w:rsid w:val="00DA0ED2"/>
    <w:rsid w:val="00DA1F87"/>
    <w:rsid w:val="00DA325D"/>
    <w:rsid w:val="00DB4AD5"/>
    <w:rsid w:val="00DC6C1E"/>
    <w:rsid w:val="00DD74F1"/>
    <w:rsid w:val="00DE2A7C"/>
    <w:rsid w:val="00DE2CFA"/>
    <w:rsid w:val="00DE5406"/>
    <w:rsid w:val="00DF1EB4"/>
    <w:rsid w:val="00DF216D"/>
    <w:rsid w:val="00DF2AED"/>
    <w:rsid w:val="00DF4EA6"/>
    <w:rsid w:val="00DF5D2D"/>
    <w:rsid w:val="00E001A2"/>
    <w:rsid w:val="00E001C8"/>
    <w:rsid w:val="00E03207"/>
    <w:rsid w:val="00E04961"/>
    <w:rsid w:val="00E0782D"/>
    <w:rsid w:val="00E10084"/>
    <w:rsid w:val="00E10D94"/>
    <w:rsid w:val="00E11076"/>
    <w:rsid w:val="00E17804"/>
    <w:rsid w:val="00E22075"/>
    <w:rsid w:val="00E26230"/>
    <w:rsid w:val="00E26B55"/>
    <w:rsid w:val="00E33008"/>
    <w:rsid w:val="00E34D64"/>
    <w:rsid w:val="00E34ECB"/>
    <w:rsid w:val="00E42BF1"/>
    <w:rsid w:val="00E431FC"/>
    <w:rsid w:val="00E43971"/>
    <w:rsid w:val="00E43E74"/>
    <w:rsid w:val="00E46149"/>
    <w:rsid w:val="00E46179"/>
    <w:rsid w:val="00E475CB"/>
    <w:rsid w:val="00E47699"/>
    <w:rsid w:val="00E51472"/>
    <w:rsid w:val="00E53CB2"/>
    <w:rsid w:val="00E550C6"/>
    <w:rsid w:val="00E55792"/>
    <w:rsid w:val="00E60D60"/>
    <w:rsid w:val="00E61D3B"/>
    <w:rsid w:val="00E77010"/>
    <w:rsid w:val="00E82044"/>
    <w:rsid w:val="00E8499B"/>
    <w:rsid w:val="00E911BD"/>
    <w:rsid w:val="00E937BB"/>
    <w:rsid w:val="00E96E40"/>
    <w:rsid w:val="00EA182F"/>
    <w:rsid w:val="00EA712D"/>
    <w:rsid w:val="00EA7F28"/>
    <w:rsid w:val="00EB238D"/>
    <w:rsid w:val="00EB3767"/>
    <w:rsid w:val="00EC168B"/>
    <w:rsid w:val="00EC2415"/>
    <w:rsid w:val="00EC2F92"/>
    <w:rsid w:val="00EC4327"/>
    <w:rsid w:val="00EC4E50"/>
    <w:rsid w:val="00EC5BBF"/>
    <w:rsid w:val="00EC6ADC"/>
    <w:rsid w:val="00EC7F0B"/>
    <w:rsid w:val="00ED079A"/>
    <w:rsid w:val="00ED30B1"/>
    <w:rsid w:val="00ED46DB"/>
    <w:rsid w:val="00ED6B75"/>
    <w:rsid w:val="00EE3967"/>
    <w:rsid w:val="00EF1977"/>
    <w:rsid w:val="00EF1E00"/>
    <w:rsid w:val="00EF3A08"/>
    <w:rsid w:val="00F0157D"/>
    <w:rsid w:val="00F01663"/>
    <w:rsid w:val="00F01D28"/>
    <w:rsid w:val="00F023A2"/>
    <w:rsid w:val="00F02B76"/>
    <w:rsid w:val="00F03FC9"/>
    <w:rsid w:val="00F07862"/>
    <w:rsid w:val="00F114A0"/>
    <w:rsid w:val="00F122BF"/>
    <w:rsid w:val="00F1653C"/>
    <w:rsid w:val="00F16F9D"/>
    <w:rsid w:val="00F21FDD"/>
    <w:rsid w:val="00F226F8"/>
    <w:rsid w:val="00F34A42"/>
    <w:rsid w:val="00F37E4B"/>
    <w:rsid w:val="00F40066"/>
    <w:rsid w:val="00F41969"/>
    <w:rsid w:val="00F43FDD"/>
    <w:rsid w:val="00F50524"/>
    <w:rsid w:val="00F505DA"/>
    <w:rsid w:val="00F51B97"/>
    <w:rsid w:val="00F52A7F"/>
    <w:rsid w:val="00F54ECE"/>
    <w:rsid w:val="00F5581A"/>
    <w:rsid w:val="00F563E3"/>
    <w:rsid w:val="00F61151"/>
    <w:rsid w:val="00F64987"/>
    <w:rsid w:val="00F649C3"/>
    <w:rsid w:val="00F66482"/>
    <w:rsid w:val="00F66D6C"/>
    <w:rsid w:val="00F72DB3"/>
    <w:rsid w:val="00F7398E"/>
    <w:rsid w:val="00F7775A"/>
    <w:rsid w:val="00F8182A"/>
    <w:rsid w:val="00F8183C"/>
    <w:rsid w:val="00F81D0B"/>
    <w:rsid w:val="00F83F0C"/>
    <w:rsid w:val="00F9022F"/>
    <w:rsid w:val="00F910D0"/>
    <w:rsid w:val="00F916BC"/>
    <w:rsid w:val="00F926A7"/>
    <w:rsid w:val="00F9353B"/>
    <w:rsid w:val="00F95FDF"/>
    <w:rsid w:val="00F9623D"/>
    <w:rsid w:val="00F96B05"/>
    <w:rsid w:val="00F97F72"/>
    <w:rsid w:val="00FA2C1F"/>
    <w:rsid w:val="00FA3BB2"/>
    <w:rsid w:val="00FA7F8B"/>
    <w:rsid w:val="00FB0C0A"/>
    <w:rsid w:val="00FB5646"/>
    <w:rsid w:val="00FB7B76"/>
    <w:rsid w:val="00FC2411"/>
    <w:rsid w:val="00FC3E9F"/>
    <w:rsid w:val="00FC6F6A"/>
    <w:rsid w:val="00FD3CEE"/>
    <w:rsid w:val="00FD7CAD"/>
    <w:rsid w:val="00FE2712"/>
    <w:rsid w:val="00FE34C0"/>
    <w:rsid w:val="00FE404A"/>
    <w:rsid w:val="00FE4545"/>
    <w:rsid w:val="00FE4587"/>
    <w:rsid w:val="00FF6502"/>
    <w:rsid w:val="00FF6EA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EB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AC2DEB"/>
    <w:rPr>
      <w:rFonts w:ascii="Symbol" w:hAnsi="Symbol"/>
    </w:rPr>
  </w:style>
  <w:style w:type="character" w:customStyle="1" w:styleId="2">
    <w:name w:val="Основной шрифт абзаца2"/>
    <w:uiPriority w:val="99"/>
    <w:rsid w:val="00AC2DEB"/>
  </w:style>
  <w:style w:type="character" w:customStyle="1" w:styleId="Absatz-Standardschriftart">
    <w:name w:val="Absatz-Standardschriftart"/>
    <w:uiPriority w:val="99"/>
    <w:rsid w:val="00AC2DEB"/>
  </w:style>
  <w:style w:type="character" w:customStyle="1" w:styleId="1">
    <w:name w:val="Основной шрифт абзаца1"/>
    <w:uiPriority w:val="99"/>
    <w:rsid w:val="00AC2DEB"/>
  </w:style>
  <w:style w:type="character" w:customStyle="1" w:styleId="10">
    <w:name w:val="Заголовок 1 Знак"/>
    <w:uiPriority w:val="99"/>
    <w:rsid w:val="00AC2DEB"/>
    <w:rPr>
      <w:rFonts w:ascii="Times New Roman" w:hAnsi="Times New Roman" w:cs="Times New Roman"/>
      <w:b/>
      <w:sz w:val="20"/>
      <w:szCs w:val="20"/>
    </w:rPr>
  </w:style>
  <w:style w:type="character" w:customStyle="1" w:styleId="a3">
    <w:name w:val="Текст Знак"/>
    <w:uiPriority w:val="99"/>
    <w:rsid w:val="00AC2DEB"/>
    <w:rPr>
      <w:rFonts w:ascii="Courier New" w:hAnsi="Courier New" w:cs="Times New Roman"/>
      <w:sz w:val="20"/>
      <w:szCs w:val="20"/>
    </w:rPr>
  </w:style>
  <w:style w:type="character" w:customStyle="1" w:styleId="20">
    <w:name w:val="Основной текст с отступом 2 Знак"/>
    <w:uiPriority w:val="99"/>
    <w:rsid w:val="00AC2DEB"/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uiPriority w:val="99"/>
    <w:rsid w:val="00AC2D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uiPriority w:val="99"/>
    <w:rsid w:val="00AC2DEB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AC2DEB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AC2DEB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uiPriority w:val="99"/>
    <w:rsid w:val="00AC2DEB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AC2D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C2D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C2D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AC2DEB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uiPriority w:val="99"/>
    <w:rsid w:val="00AC2DEB"/>
    <w:rPr>
      <w:rFonts w:ascii="Times New Roman" w:hAnsi="Times New Roman" w:cs="Times New Roman"/>
    </w:rPr>
  </w:style>
  <w:style w:type="character" w:customStyle="1" w:styleId="a7">
    <w:name w:val="Нижний колонтитул Знак"/>
    <w:uiPriority w:val="99"/>
    <w:rsid w:val="00AC2DEB"/>
    <w:rPr>
      <w:rFonts w:ascii="Times New Roman" w:hAnsi="Times New Roman" w:cs="Times New Roman"/>
    </w:rPr>
  </w:style>
  <w:style w:type="character" w:customStyle="1" w:styleId="NumberingSymbols">
    <w:name w:val="Numbering Symbols"/>
    <w:uiPriority w:val="99"/>
    <w:rsid w:val="00AC2DEB"/>
  </w:style>
  <w:style w:type="character" w:customStyle="1" w:styleId="11">
    <w:name w:val="Нижний колонтитул Знак1"/>
    <w:uiPriority w:val="99"/>
    <w:rsid w:val="00AC2DEB"/>
    <w:rPr>
      <w:rFonts w:cs="Mangal"/>
      <w:sz w:val="21"/>
      <w:szCs w:val="21"/>
    </w:rPr>
  </w:style>
  <w:style w:type="character" w:customStyle="1" w:styleId="21">
    <w:name w:val="Нижний колонтитул Знак2"/>
    <w:uiPriority w:val="99"/>
    <w:rsid w:val="00AC2DEB"/>
    <w:rPr>
      <w:rFonts w:cs="Mangal"/>
      <w:sz w:val="21"/>
      <w:szCs w:val="21"/>
    </w:rPr>
  </w:style>
  <w:style w:type="paragraph" w:customStyle="1" w:styleId="a8">
    <w:name w:val="Заголовок"/>
    <w:basedOn w:val="a"/>
    <w:next w:val="a9"/>
    <w:uiPriority w:val="99"/>
    <w:rsid w:val="00AC2D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12"/>
    <w:uiPriority w:val="99"/>
    <w:rsid w:val="00AC2DEB"/>
    <w:pPr>
      <w:spacing w:after="120"/>
    </w:pPr>
  </w:style>
  <w:style w:type="character" w:customStyle="1" w:styleId="12">
    <w:name w:val="Основной текст Знак1"/>
    <w:link w:val="a9"/>
    <w:uiPriority w:val="99"/>
    <w:semiHidden/>
    <w:rsid w:val="00B740AA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"/>
    <w:basedOn w:val="Textbody"/>
    <w:uiPriority w:val="99"/>
    <w:rsid w:val="00AC2DEB"/>
    <w:rPr>
      <w:rFonts w:cs="Tahoma"/>
    </w:rPr>
  </w:style>
  <w:style w:type="paragraph" w:customStyle="1" w:styleId="22">
    <w:name w:val="Название2"/>
    <w:basedOn w:val="a"/>
    <w:uiPriority w:val="99"/>
    <w:rsid w:val="00AC2DE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AC2DEB"/>
    <w:pPr>
      <w:suppressLineNumbers/>
    </w:pPr>
    <w:rPr>
      <w:rFonts w:cs="Mangal"/>
    </w:rPr>
  </w:style>
  <w:style w:type="paragraph" w:customStyle="1" w:styleId="Standard">
    <w:name w:val="Standard"/>
    <w:uiPriority w:val="99"/>
    <w:rsid w:val="00AC2DEB"/>
    <w:pPr>
      <w:suppressAutoHyphens/>
      <w:textAlignment w:val="baseline"/>
    </w:pPr>
    <w:rPr>
      <w:rFonts w:cs="Calibri"/>
      <w:kern w:val="1"/>
      <w:lang w:eastAsia="ar-SA"/>
    </w:rPr>
  </w:style>
  <w:style w:type="paragraph" w:customStyle="1" w:styleId="13">
    <w:name w:val="Название объекта1"/>
    <w:basedOn w:val="Standard"/>
    <w:next w:val="Textbody"/>
    <w:uiPriority w:val="99"/>
    <w:rsid w:val="00AC2D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AC2DEB"/>
    <w:rPr>
      <w:sz w:val="28"/>
    </w:rPr>
  </w:style>
  <w:style w:type="paragraph" w:styleId="ab">
    <w:name w:val="Title"/>
    <w:basedOn w:val="Standard"/>
    <w:next w:val="Textbody"/>
    <w:link w:val="ac"/>
    <w:uiPriority w:val="99"/>
    <w:qFormat/>
    <w:rsid w:val="00AC2D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c">
    <w:name w:val="Название Знак"/>
    <w:link w:val="ab"/>
    <w:uiPriority w:val="10"/>
    <w:rsid w:val="00B740AA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d">
    <w:name w:val="Subtitle"/>
    <w:basedOn w:val="13"/>
    <w:next w:val="Textbody"/>
    <w:link w:val="ae"/>
    <w:uiPriority w:val="99"/>
    <w:qFormat/>
    <w:rsid w:val="00AC2DEB"/>
    <w:pPr>
      <w:jc w:val="center"/>
    </w:pPr>
  </w:style>
  <w:style w:type="character" w:customStyle="1" w:styleId="ae">
    <w:name w:val="Подзаголовок Знак"/>
    <w:link w:val="ad"/>
    <w:uiPriority w:val="11"/>
    <w:rsid w:val="00B740AA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Index">
    <w:name w:val="Index"/>
    <w:basedOn w:val="Standard"/>
    <w:uiPriority w:val="99"/>
    <w:rsid w:val="00AC2DEB"/>
    <w:pPr>
      <w:suppressLineNumbers/>
    </w:pPr>
    <w:rPr>
      <w:rFonts w:cs="Tahoma"/>
    </w:rPr>
  </w:style>
  <w:style w:type="paragraph" w:customStyle="1" w:styleId="110">
    <w:name w:val="Заголовок 11"/>
    <w:basedOn w:val="Standard"/>
    <w:next w:val="Standard"/>
    <w:uiPriority w:val="99"/>
    <w:rsid w:val="00AC2DEB"/>
    <w:pPr>
      <w:keepNext/>
      <w:jc w:val="center"/>
    </w:pPr>
    <w:rPr>
      <w:b/>
      <w:sz w:val="40"/>
    </w:rPr>
  </w:style>
  <w:style w:type="paragraph" w:customStyle="1" w:styleId="14">
    <w:name w:val="Название1"/>
    <w:basedOn w:val="Standard"/>
    <w:uiPriority w:val="99"/>
    <w:rsid w:val="00AC2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Standard"/>
    <w:uiPriority w:val="99"/>
    <w:rsid w:val="00AC2DEB"/>
    <w:pPr>
      <w:suppressLineNumbers/>
    </w:pPr>
    <w:rPr>
      <w:rFonts w:cs="Tahoma"/>
    </w:rPr>
  </w:style>
  <w:style w:type="paragraph" w:customStyle="1" w:styleId="16">
    <w:name w:val="Текст1"/>
    <w:basedOn w:val="Standard"/>
    <w:uiPriority w:val="99"/>
    <w:rsid w:val="00AC2DEB"/>
    <w:rPr>
      <w:rFonts w:ascii="Courier New" w:hAnsi="Courier New"/>
    </w:rPr>
  </w:style>
  <w:style w:type="paragraph" w:customStyle="1" w:styleId="210">
    <w:name w:val="Основной текст с отступом 21"/>
    <w:basedOn w:val="Standard"/>
    <w:rsid w:val="00AC2DEB"/>
    <w:pPr>
      <w:widowControl w:val="0"/>
      <w:ind w:firstLine="567"/>
      <w:jc w:val="both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Standard"/>
    <w:uiPriority w:val="99"/>
    <w:rsid w:val="00AC2DEB"/>
    <w:pPr>
      <w:spacing w:before="60"/>
      <w:ind w:firstLine="851"/>
      <w:jc w:val="both"/>
    </w:pPr>
    <w:rPr>
      <w:sz w:val="24"/>
    </w:rPr>
  </w:style>
  <w:style w:type="paragraph" w:customStyle="1" w:styleId="Style3">
    <w:name w:val="Style3"/>
    <w:basedOn w:val="Standard"/>
    <w:uiPriority w:val="99"/>
    <w:rsid w:val="00AC2DEB"/>
    <w:pPr>
      <w:widowControl w:val="0"/>
      <w:autoSpaceDE w:val="0"/>
      <w:spacing w:line="278" w:lineRule="exact"/>
      <w:ind w:firstLine="710"/>
      <w:jc w:val="both"/>
    </w:pPr>
    <w:rPr>
      <w:sz w:val="24"/>
      <w:szCs w:val="24"/>
    </w:rPr>
  </w:style>
  <w:style w:type="paragraph" w:styleId="af">
    <w:name w:val="Balloon Text"/>
    <w:basedOn w:val="Standard"/>
    <w:link w:val="17"/>
    <w:uiPriority w:val="99"/>
    <w:rsid w:val="00AC2DE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uiPriority w:val="99"/>
    <w:semiHidden/>
    <w:rsid w:val="00B740AA"/>
    <w:rPr>
      <w:rFonts w:eastAsia="SimSun" w:cs="Mangal"/>
      <w:kern w:val="1"/>
      <w:sz w:val="0"/>
      <w:szCs w:val="0"/>
      <w:lang w:eastAsia="hi-IN" w:bidi="hi-IN"/>
    </w:rPr>
  </w:style>
  <w:style w:type="paragraph" w:customStyle="1" w:styleId="Style2">
    <w:name w:val="Style2"/>
    <w:basedOn w:val="Standard"/>
    <w:uiPriority w:val="99"/>
    <w:rsid w:val="00AC2DEB"/>
    <w:pPr>
      <w:widowControl w:val="0"/>
      <w:autoSpaceDE w:val="0"/>
      <w:spacing w:line="319" w:lineRule="exact"/>
    </w:pPr>
    <w:rPr>
      <w:sz w:val="24"/>
      <w:szCs w:val="24"/>
    </w:rPr>
  </w:style>
  <w:style w:type="paragraph" w:styleId="af0">
    <w:name w:val="Normal (Web)"/>
    <w:basedOn w:val="Standard"/>
    <w:uiPriority w:val="99"/>
    <w:rsid w:val="00AC2DEB"/>
    <w:pPr>
      <w:spacing w:before="280" w:after="280"/>
    </w:pPr>
    <w:rPr>
      <w:sz w:val="18"/>
      <w:szCs w:val="18"/>
    </w:rPr>
  </w:style>
  <w:style w:type="paragraph" w:customStyle="1" w:styleId="Style6">
    <w:name w:val="Style6"/>
    <w:basedOn w:val="Standard"/>
    <w:uiPriority w:val="99"/>
    <w:rsid w:val="00AC2DEB"/>
    <w:pPr>
      <w:widowControl w:val="0"/>
      <w:autoSpaceDE w:val="0"/>
      <w:spacing w:line="246" w:lineRule="exact"/>
    </w:pPr>
    <w:rPr>
      <w:rFonts w:ascii="Franklin Gothic Medium" w:hAnsi="Franklin Gothic Medium"/>
      <w:sz w:val="24"/>
      <w:szCs w:val="24"/>
    </w:rPr>
  </w:style>
  <w:style w:type="paragraph" w:customStyle="1" w:styleId="18">
    <w:name w:val="Верхний колонтитул1"/>
    <w:basedOn w:val="Standard"/>
    <w:uiPriority w:val="99"/>
    <w:rsid w:val="00AC2DEB"/>
  </w:style>
  <w:style w:type="paragraph" w:customStyle="1" w:styleId="19">
    <w:name w:val="Нижний колонтитул1"/>
    <w:basedOn w:val="a"/>
    <w:uiPriority w:val="99"/>
    <w:rsid w:val="00AC2DEB"/>
    <w:rPr>
      <w:rFonts w:cs="Mangal"/>
      <w:szCs w:val="21"/>
    </w:rPr>
  </w:style>
  <w:style w:type="paragraph" w:customStyle="1" w:styleId="ConsPlusNormal">
    <w:name w:val="ConsPlusNormal"/>
    <w:uiPriority w:val="99"/>
    <w:rsid w:val="00AC2DEB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11">
    <w:name w:val="Заголовок 21"/>
    <w:basedOn w:val="13"/>
    <w:next w:val="Textbody"/>
    <w:uiPriority w:val="99"/>
    <w:rsid w:val="00AC2DEB"/>
    <w:rPr>
      <w:b/>
      <w:bCs/>
    </w:rPr>
  </w:style>
  <w:style w:type="paragraph" w:styleId="af1">
    <w:name w:val="footer"/>
    <w:basedOn w:val="a"/>
    <w:link w:val="30"/>
    <w:uiPriority w:val="99"/>
    <w:rsid w:val="00AC2DEB"/>
    <w:rPr>
      <w:rFonts w:cs="Mangal"/>
      <w:szCs w:val="21"/>
    </w:rPr>
  </w:style>
  <w:style w:type="character" w:customStyle="1" w:styleId="30">
    <w:name w:val="Нижний колонтитул Знак3"/>
    <w:link w:val="af1"/>
    <w:uiPriority w:val="99"/>
    <w:semiHidden/>
    <w:rsid w:val="00B740AA"/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header"/>
    <w:basedOn w:val="a"/>
    <w:link w:val="1a"/>
    <w:uiPriority w:val="99"/>
    <w:rsid w:val="00AC2DEB"/>
    <w:pPr>
      <w:suppressLineNumbers/>
      <w:tabs>
        <w:tab w:val="center" w:pos="4819"/>
        <w:tab w:val="right" w:pos="9638"/>
      </w:tabs>
    </w:pPr>
  </w:style>
  <w:style w:type="character" w:customStyle="1" w:styleId="1a">
    <w:name w:val="Верхний колонтитул Знак1"/>
    <w:link w:val="af2"/>
    <w:uiPriority w:val="99"/>
    <w:semiHidden/>
    <w:rsid w:val="00B740AA"/>
    <w:rPr>
      <w:rFonts w:eastAsia="SimSun" w:cs="Mangal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59"/>
    <w:rsid w:val="007B2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71666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/>
      <w:kern w:val="0"/>
      <w:sz w:val="22"/>
      <w:szCs w:val="22"/>
      <w:lang w:eastAsia="en-US" w:bidi="ar-SA"/>
    </w:rPr>
  </w:style>
  <w:style w:type="paragraph" w:customStyle="1" w:styleId="310">
    <w:name w:val="Основной текст 31"/>
    <w:basedOn w:val="a"/>
    <w:rsid w:val="008702F1"/>
    <w:pPr>
      <w:widowControl/>
      <w:jc w:val="both"/>
      <w:textAlignment w:val="auto"/>
    </w:pPr>
    <w:rPr>
      <w:rFonts w:eastAsia="Times New Roman"/>
      <w:color w:val="FF0000"/>
      <w:kern w:val="0"/>
      <w:sz w:val="28"/>
      <w:lang w:eastAsia="ar-SA" w:bidi="ar-SA"/>
    </w:rPr>
  </w:style>
  <w:style w:type="character" w:customStyle="1" w:styleId="apple-converted-space">
    <w:name w:val="apple-converted-space"/>
    <w:basedOn w:val="a0"/>
    <w:rsid w:val="006F3064"/>
  </w:style>
  <w:style w:type="paragraph" w:customStyle="1" w:styleId="af5">
    <w:name w:val="Знак Знак Знак Знак"/>
    <w:basedOn w:val="a"/>
    <w:rsid w:val="004F0400"/>
    <w:pPr>
      <w:widowControl/>
      <w:suppressAutoHyphens w:val="0"/>
      <w:textAlignment w:val="auto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paragraph" w:styleId="af6">
    <w:name w:val="No Spacing"/>
    <w:uiPriority w:val="1"/>
    <w:qFormat/>
    <w:rsid w:val="007110EB"/>
    <w:rPr>
      <w:rFonts w:ascii="Calibri" w:eastAsia="Calibri" w:hAnsi="Calibri"/>
      <w:sz w:val="22"/>
      <w:szCs w:val="22"/>
      <w:lang w:eastAsia="en-US"/>
    </w:rPr>
  </w:style>
  <w:style w:type="paragraph" w:customStyle="1" w:styleId="212">
    <w:name w:val="Основной текст 21"/>
    <w:basedOn w:val="a"/>
    <w:rsid w:val="00125A0B"/>
    <w:pPr>
      <w:widowControl/>
      <w:jc w:val="both"/>
      <w:textAlignment w:val="auto"/>
    </w:pPr>
    <w:rPr>
      <w:rFonts w:eastAsia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EB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AC2DEB"/>
    <w:rPr>
      <w:rFonts w:ascii="Symbol" w:hAnsi="Symbol"/>
    </w:rPr>
  </w:style>
  <w:style w:type="character" w:customStyle="1" w:styleId="2">
    <w:name w:val="Основной шрифт абзаца2"/>
    <w:uiPriority w:val="99"/>
    <w:rsid w:val="00AC2DEB"/>
  </w:style>
  <w:style w:type="character" w:customStyle="1" w:styleId="Absatz-Standardschriftart">
    <w:name w:val="Absatz-Standardschriftart"/>
    <w:uiPriority w:val="99"/>
    <w:rsid w:val="00AC2DEB"/>
  </w:style>
  <w:style w:type="character" w:customStyle="1" w:styleId="1">
    <w:name w:val="Основной шрифт абзаца1"/>
    <w:uiPriority w:val="99"/>
    <w:rsid w:val="00AC2DEB"/>
  </w:style>
  <w:style w:type="character" w:customStyle="1" w:styleId="10">
    <w:name w:val="Заголовок 1 Знак"/>
    <w:uiPriority w:val="99"/>
    <w:rsid w:val="00AC2DEB"/>
    <w:rPr>
      <w:rFonts w:ascii="Times New Roman" w:hAnsi="Times New Roman" w:cs="Times New Roman"/>
      <w:b/>
      <w:sz w:val="20"/>
      <w:szCs w:val="20"/>
    </w:rPr>
  </w:style>
  <w:style w:type="character" w:customStyle="1" w:styleId="a3">
    <w:name w:val="Текст Знак"/>
    <w:uiPriority w:val="99"/>
    <w:rsid w:val="00AC2DEB"/>
    <w:rPr>
      <w:rFonts w:ascii="Courier New" w:hAnsi="Courier New" w:cs="Times New Roman"/>
      <w:sz w:val="20"/>
      <w:szCs w:val="20"/>
    </w:rPr>
  </w:style>
  <w:style w:type="character" w:customStyle="1" w:styleId="20">
    <w:name w:val="Основной текст с отступом 2 Знак"/>
    <w:uiPriority w:val="99"/>
    <w:rsid w:val="00AC2DEB"/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uiPriority w:val="99"/>
    <w:rsid w:val="00AC2D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uiPriority w:val="99"/>
    <w:rsid w:val="00AC2DEB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AC2DEB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AC2DEB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uiPriority w:val="99"/>
    <w:rsid w:val="00AC2DEB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AC2D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C2D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C2D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AC2DEB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uiPriority w:val="99"/>
    <w:rsid w:val="00AC2DEB"/>
    <w:rPr>
      <w:rFonts w:ascii="Times New Roman" w:hAnsi="Times New Roman" w:cs="Times New Roman"/>
    </w:rPr>
  </w:style>
  <w:style w:type="character" w:customStyle="1" w:styleId="a7">
    <w:name w:val="Нижний колонтитул Знак"/>
    <w:uiPriority w:val="99"/>
    <w:rsid w:val="00AC2DEB"/>
    <w:rPr>
      <w:rFonts w:ascii="Times New Roman" w:hAnsi="Times New Roman" w:cs="Times New Roman"/>
    </w:rPr>
  </w:style>
  <w:style w:type="character" w:customStyle="1" w:styleId="NumberingSymbols">
    <w:name w:val="Numbering Symbols"/>
    <w:uiPriority w:val="99"/>
    <w:rsid w:val="00AC2DEB"/>
  </w:style>
  <w:style w:type="character" w:customStyle="1" w:styleId="11">
    <w:name w:val="Нижний колонтитул Знак1"/>
    <w:uiPriority w:val="99"/>
    <w:rsid w:val="00AC2DEB"/>
    <w:rPr>
      <w:rFonts w:cs="Mangal"/>
      <w:sz w:val="21"/>
      <w:szCs w:val="21"/>
    </w:rPr>
  </w:style>
  <w:style w:type="character" w:customStyle="1" w:styleId="21">
    <w:name w:val="Нижний колонтитул Знак2"/>
    <w:uiPriority w:val="99"/>
    <w:rsid w:val="00AC2DEB"/>
    <w:rPr>
      <w:rFonts w:cs="Mangal"/>
      <w:sz w:val="21"/>
      <w:szCs w:val="21"/>
    </w:rPr>
  </w:style>
  <w:style w:type="paragraph" w:customStyle="1" w:styleId="a8">
    <w:name w:val="Заголовок"/>
    <w:basedOn w:val="a"/>
    <w:next w:val="a9"/>
    <w:uiPriority w:val="99"/>
    <w:rsid w:val="00AC2D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12"/>
    <w:uiPriority w:val="99"/>
    <w:rsid w:val="00AC2DEB"/>
    <w:pPr>
      <w:spacing w:after="120"/>
    </w:pPr>
  </w:style>
  <w:style w:type="character" w:customStyle="1" w:styleId="12">
    <w:name w:val="Основной текст Знак1"/>
    <w:link w:val="a9"/>
    <w:uiPriority w:val="99"/>
    <w:semiHidden/>
    <w:rsid w:val="00B740AA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"/>
    <w:basedOn w:val="Textbody"/>
    <w:uiPriority w:val="99"/>
    <w:rsid w:val="00AC2DEB"/>
    <w:rPr>
      <w:rFonts w:cs="Tahoma"/>
    </w:rPr>
  </w:style>
  <w:style w:type="paragraph" w:customStyle="1" w:styleId="22">
    <w:name w:val="Название2"/>
    <w:basedOn w:val="a"/>
    <w:uiPriority w:val="99"/>
    <w:rsid w:val="00AC2DE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AC2DEB"/>
    <w:pPr>
      <w:suppressLineNumbers/>
    </w:pPr>
    <w:rPr>
      <w:rFonts w:cs="Mangal"/>
    </w:rPr>
  </w:style>
  <w:style w:type="paragraph" w:customStyle="1" w:styleId="Standard">
    <w:name w:val="Standard"/>
    <w:uiPriority w:val="99"/>
    <w:rsid w:val="00AC2DEB"/>
    <w:pPr>
      <w:suppressAutoHyphens/>
      <w:textAlignment w:val="baseline"/>
    </w:pPr>
    <w:rPr>
      <w:rFonts w:cs="Calibri"/>
      <w:kern w:val="1"/>
      <w:lang w:eastAsia="ar-SA"/>
    </w:rPr>
  </w:style>
  <w:style w:type="paragraph" w:customStyle="1" w:styleId="13">
    <w:name w:val="Название объекта1"/>
    <w:basedOn w:val="Standard"/>
    <w:next w:val="Textbody"/>
    <w:uiPriority w:val="99"/>
    <w:rsid w:val="00AC2D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AC2DEB"/>
    <w:rPr>
      <w:sz w:val="28"/>
    </w:rPr>
  </w:style>
  <w:style w:type="paragraph" w:styleId="ab">
    <w:name w:val="Title"/>
    <w:basedOn w:val="Standard"/>
    <w:next w:val="Textbody"/>
    <w:link w:val="ac"/>
    <w:uiPriority w:val="99"/>
    <w:qFormat/>
    <w:rsid w:val="00AC2D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c">
    <w:name w:val="Название Знак"/>
    <w:link w:val="ab"/>
    <w:uiPriority w:val="10"/>
    <w:rsid w:val="00B740AA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d">
    <w:name w:val="Subtitle"/>
    <w:basedOn w:val="13"/>
    <w:next w:val="Textbody"/>
    <w:link w:val="ae"/>
    <w:uiPriority w:val="99"/>
    <w:qFormat/>
    <w:rsid w:val="00AC2DEB"/>
    <w:pPr>
      <w:jc w:val="center"/>
    </w:pPr>
  </w:style>
  <w:style w:type="character" w:customStyle="1" w:styleId="ae">
    <w:name w:val="Подзаголовок Знак"/>
    <w:link w:val="ad"/>
    <w:uiPriority w:val="11"/>
    <w:rsid w:val="00B740AA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Index">
    <w:name w:val="Index"/>
    <w:basedOn w:val="Standard"/>
    <w:uiPriority w:val="99"/>
    <w:rsid w:val="00AC2DEB"/>
    <w:pPr>
      <w:suppressLineNumbers/>
    </w:pPr>
    <w:rPr>
      <w:rFonts w:cs="Tahoma"/>
    </w:rPr>
  </w:style>
  <w:style w:type="paragraph" w:customStyle="1" w:styleId="110">
    <w:name w:val="Заголовок 11"/>
    <w:basedOn w:val="Standard"/>
    <w:next w:val="Standard"/>
    <w:uiPriority w:val="99"/>
    <w:rsid w:val="00AC2DEB"/>
    <w:pPr>
      <w:keepNext/>
      <w:jc w:val="center"/>
    </w:pPr>
    <w:rPr>
      <w:b/>
      <w:sz w:val="40"/>
    </w:rPr>
  </w:style>
  <w:style w:type="paragraph" w:customStyle="1" w:styleId="14">
    <w:name w:val="Название1"/>
    <w:basedOn w:val="Standard"/>
    <w:uiPriority w:val="99"/>
    <w:rsid w:val="00AC2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Standard"/>
    <w:uiPriority w:val="99"/>
    <w:rsid w:val="00AC2DEB"/>
    <w:pPr>
      <w:suppressLineNumbers/>
    </w:pPr>
    <w:rPr>
      <w:rFonts w:cs="Tahoma"/>
    </w:rPr>
  </w:style>
  <w:style w:type="paragraph" w:customStyle="1" w:styleId="16">
    <w:name w:val="Текст1"/>
    <w:basedOn w:val="Standard"/>
    <w:uiPriority w:val="99"/>
    <w:rsid w:val="00AC2DEB"/>
    <w:rPr>
      <w:rFonts w:ascii="Courier New" w:hAnsi="Courier New"/>
    </w:rPr>
  </w:style>
  <w:style w:type="paragraph" w:customStyle="1" w:styleId="210">
    <w:name w:val="Основной текст с отступом 21"/>
    <w:basedOn w:val="Standard"/>
    <w:rsid w:val="00AC2DEB"/>
    <w:pPr>
      <w:widowControl w:val="0"/>
      <w:ind w:firstLine="567"/>
      <w:jc w:val="both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Standard"/>
    <w:uiPriority w:val="99"/>
    <w:rsid w:val="00AC2DEB"/>
    <w:pPr>
      <w:spacing w:before="60"/>
      <w:ind w:firstLine="851"/>
      <w:jc w:val="both"/>
    </w:pPr>
    <w:rPr>
      <w:sz w:val="24"/>
    </w:rPr>
  </w:style>
  <w:style w:type="paragraph" w:customStyle="1" w:styleId="Style3">
    <w:name w:val="Style3"/>
    <w:basedOn w:val="Standard"/>
    <w:uiPriority w:val="99"/>
    <w:rsid w:val="00AC2DEB"/>
    <w:pPr>
      <w:widowControl w:val="0"/>
      <w:autoSpaceDE w:val="0"/>
      <w:spacing w:line="278" w:lineRule="exact"/>
      <w:ind w:firstLine="710"/>
      <w:jc w:val="both"/>
    </w:pPr>
    <w:rPr>
      <w:sz w:val="24"/>
      <w:szCs w:val="24"/>
    </w:rPr>
  </w:style>
  <w:style w:type="paragraph" w:styleId="af">
    <w:name w:val="Balloon Text"/>
    <w:basedOn w:val="Standard"/>
    <w:link w:val="17"/>
    <w:uiPriority w:val="99"/>
    <w:rsid w:val="00AC2DE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uiPriority w:val="99"/>
    <w:semiHidden/>
    <w:rsid w:val="00B740AA"/>
    <w:rPr>
      <w:rFonts w:eastAsia="SimSun" w:cs="Mangal"/>
      <w:kern w:val="1"/>
      <w:sz w:val="0"/>
      <w:szCs w:val="0"/>
      <w:lang w:eastAsia="hi-IN" w:bidi="hi-IN"/>
    </w:rPr>
  </w:style>
  <w:style w:type="paragraph" w:customStyle="1" w:styleId="Style2">
    <w:name w:val="Style2"/>
    <w:basedOn w:val="Standard"/>
    <w:uiPriority w:val="99"/>
    <w:rsid w:val="00AC2DEB"/>
    <w:pPr>
      <w:widowControl w:val="0"/>
      <w:autoSpaceDE w:val="0"/>
      <w:spacing w:line="319" w:lineRule="exact"/>
    </w:pPr>
    <w:rPr>
      <w:sz w:val="24"/>
      <w:szCs w:val="24"/>
    </w:rPr>
  </w:style>
  <w:style w:type="paragraph" w:styleId="af0">
    <w:name w:val="Normal (Web)"/>
    <w:basedOn w:val="Standard"/>
    <w:uiPriority w:val="99"/>
    <w:rsid w:val="00AC2DEB"/>
    <w:pPr>
      <w:spacing w:before="280" w:after="280"/>
    </w:pPr>
    <w:rPr>
      <w:sz w:val="18"/>
      <w:szCs w:val="18"/>
    </w:rPr>
  </w:style>
  <w:style w:type="paragraph" w:customStyle="1" w:styleId="Style6">
    <w:name w:val="Style6"/>
    <w:basedOn w:val="Standard"/>
    <w:uiPriority w:val="99"/>
    <w:rsid w:val="00AC2DEB"/>
    <w:pPr>
      <w:widowControl w:val="0"/>
      <w:autoSpaceDE w:val="0"/>
      <w:spacing w:line="246" w:lineRule="exact"/>
    </w:pPr>
    <w:rPr>
      <w:rFonts w:ascii="Franklin Gothic Medium" w:hAnsi="Franklin Gothic Medium"/>
      <w:sz w:val="24"/>
      <w:szCs w:val="24"/>
    </w:rPr>
  </w:style>
  <w:style w:type="paragraph" w:customStyle="1" w:styleId="18">
    <w:name w:val="Верхний колонтитул1"/>
    <w:basedOn w:val="Standard"/>
    <w:uiPriority w:val="99"/>
    <w:rsid w:val="00AC2DEB"/>
  </w:style>
  <w:style w:type="paragraph" w:customStyle="1" w:styleId="19">
    <w:name w:val="Нижний колонтитул1"/>
    <w:basedOn w:val="a"/>
    <w:uiPriority w:val="99"/>
    <w:rsid w:val="00AC2DEB"/>
    <w:rPr>
      <w:rFonts w:cs="Mangal"/>
      <w:szCs w:val="21"/>
    </w:rPr>
  </w:style>
  <w:style w:type="paragraph" w:customStyle="1" w:styleId="ConsPlusNormal">
    <w:name w:val="ConsPlusNormal"/>
    <w:uiPriority w:val="99"/>
    <w:rsid w:val="00AC2DEB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11">
    <w:name w:val="Заголовок 21"/>
    <w:basedOn w:val="13"/>
    <w:next w:val="Textbody"/>
    <w:uiPriority w:val="99"/>
    <w:rsid w:val="00AC2DEB"/>
    <w:rPr>
      <w:b/>
      <w:bCs/>
    </w:rPr>
  </w:style>
  <w:style w:type="paragraph" w:styleId="af1">
    <w:name w:val="footer"/>
    <w:basedOn w:val="a"/>
    <w:link w:val="30"/>
    <w:uiPriority w:val="99"/>
    <w:rsid w:val="00AC2DEB"/>
    <w:rPr>
      <w:rFonts w:cs="Mangal"/>
      <w:szCs w:val="21"/>
    </w:rPr>
  </w:style>
  <w:style w:type="character" w:customStyle="1" w:styleId="30">
    <w:name w:val="Нижний колонтитул Знак3"/>
    <w:link w:val="af1"/>
    <w:uiPriority w:val="99"/>
    <w:semiHidden/>
    <w:rsid w:val="00B740AA"/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header"/>
    <w:basedOn w:val="a"/>
    <w:link w:val="1a"/>
    <w:uiPriority w:val="99"/>
    <w:rsid w:val="00AC2DEB"/>
    <w:pPr>
      <w:suppressLineNumbers/>
      <w:tabs>
        <w:tab w:val="center" w:pos="4819"/>
        <w:tab w:val="right" w:pos="9638"/>
      </w:tabs>
    </w:pPr>
  </w:style>
  <w:style w:type="character" w:customStyle="1" w:styleId="1a">
    <w:name w:val="Верхний колонтитул Знак1"/>
    <w:link w:val="af2"/>
    <w:uiPriority w:val="99"/>
    <w:semiHidden/>
    <w:rsid w:val="00B740AA"/>
    <w:rPr>
      <w:rFonts w:eastAsia="SimSun" w:cs="Mangal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59"/>
    <w:rsid w:val="007B2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71666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/>
      <w:kern w:val="0"/>
      <w:sz w:val="22"/>
      <w:szCs w:val="22"/>
      <w:lang w:eastAsia="en-US" w:bidi="ar-SA"/>
    </w:rPr>
  </w:style>
  <w:style w:type="paragraph" w:customStyle="1" w:styleId="310">
    <w:name w:val="Основной текст 31"/>
    <w:basedOn w:val="a"/>
    <w:rsid w:val="008702F1"/>
    <w:pPr>
      <w:widowControl/>
      <w:jc w:val="both"/>
      <w:textAlignment w:val="auto"/>
    </w:pPr>
    <w:rPr>
      <w:rFonts w:eastAsia="Times New Roman"/>
      <w:color w:val="FF0000"/>
      <w:kern w:val="0"/>
      <w:sz w:val="28"/>
      <w:lang w:eastAsia="ar-SA" w:bidi="ar-SA"/>
    </w:rPr>
  </w:style>
  <w:style w:type="character" w:customStyle="1" w:styleId="apple-converted-space">
    <w:name w:val="apple-converted-space"/>
    <w:basedOn w:val="a0"/>
    <w:rsid w:val="006F3064"/>
  </w:style>
  <w:style w:type="paragraph" w:customStyle="1" w:styleId="af5">
    <w:name w:val="Знак Знак Знак Знак"/>
    <w:basedOn w:val="a"/>
    <w:rsid w:val="004F0400"/>
    <w:pPr>
      <w:widowControl/>
      <w:suppressAutoHyphens w:val="0"/>
      <w:textAlignment w:val="auto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paragraph" w:styleId="af6">
    <w:name w:val="No Spacing"/>
    <w:uiPriority w:val="1"/>
    <w:qFormat/>
    <w:rsid w:val="007110EB"/>
    <w:rPr>
      <w:rFonts w:ascii="Calibri" w:eastAsia="Calibri" w:hAnsi="Calibri"/>
      <w:sz w:val="22"/>
      <w:szCs w:val="22"/>
      <w:lang w:eastAsia="en-US"/>
    </w:rPr>
  </w:style>
  <w:style w:type="paragraph" w:customStyle="1" w:styleId="212">
    <w:name w:val="Основной текст 21"/>
    <w:basedOn w:val="a"/>
    <w:rsid w:val="00125A0B"/>
    <w:pPr>
      <w:widowControl/>
      <w:jc w:val="both"/>
      <w:textAlignment w:val="auto"/>
    </w:pPr>
    <w:rPr>
      <w:rFonts w:eastAsia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34AF-B83F-4618-975F-586F6147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DUMA-PK</cp:lastModifiedBy>
  <cp:revision>7</cp:revision>
  <cp:lastPrinted>2016-01-27T08:40:00Z</cp:lastPrinted>
  <dcterms:created xsi:type="dcterms:W3CDTF">2022-02-02T04:35:00Z</dcterms:created>
  <dcterms:modified xsi:type="dcterms:W3CDTF">2022-02-03T11:02:00Z</dcterms:modified>
</cp:coreProperties>
</file>